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4A" w:rsidRDefault="00B37E54" w:rsidP="00B4575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9.25pt;margin-top:0;width:57.4pt;height:59.2pt;z-index:251657728" fillcolor="window">
            <v:imagedata r:id="rId7" o:title=""/>
            <w10:wrap type="square" side="left"/>
          </v:shape>
          <o:OLEObject Type="Embed" ProgID="PBrush" ShapeID="_x0000_s1028" DrawAspect="Content" ObjectID="_1713265338" r:id="rId8"/>
        </w:pict>
      </w:r>
    </w:p>
    <w:p w:rsidR="006F264A" w:rsidRDefault="006F264A" w:rsidP="002740B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F264A" w:rsidRDefault="006F264A" w:rsidP="002740B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1B0794" w:rsidRDefault="001B0794" w:rsidP="002740B8">
      <w:pPr>
        <w:pStyle w:val="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B0794" w:rsidRDefault="001B0794" w:rsidP="002740B8">
      <w:pPr>
        <w:pStyle w:val="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F264A" w:rsidRDefault="006F264A" w:rsidP="002740B8">
      <w:pPr>
        <w:pStyle w:val="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Л У Ц Ь К А   М І С Ь К А  Р А Д А</w:t>
      </w:r>
    </w:p>
    <w:p w:rsidR="006F264A" w:rsidRDefault="006F264A" w:rsidP="002740B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0"/>
          <w:szCs w:val="10"/>
        </w:rPr>
      </w:pPr>
    </w:p>
    <w:p w:rsidR="006F264A" w:rsidRDefault="00E64310" w:rsidP="002740B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ДЕПАРТАМЕНТ</w:t>
      </w:r>
      <w:r w:rsidR="006F264A">
        <w:rPr>
          <w:b/>
          <w:bCs w:val="0"/>
          <w:szCs w:val="28"/>
        </w:rPr>
        <w:t xml:space="preserve"> ОСВІТИ</w:t>
      </w:r>
    </w:p>
    <w:p w:rsidR="006F264A" w:rsidRDefault="006F264A" w:rsidP="002740B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0"/>
          <w:szCs w:val="20"/>
        </w:rPr>
      </w:pPr>
    </w:p>
    <w:p w:rsidR="006F264A" w:rsidRDefault="006F264A" w:rsidP="002740B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Н А К А З</w:t>
      </w:r>
    </w:p>
    <w:p w:rsidR="006F264A" w:rsidRDefault="006F264A" w:rsidP="002740B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40"/>
          <w:szCs w:val="40"/>
        </w:rPr>
      </w:pPr>
    </w:p>
    <w:p w:rsidR="006F264A" w:rsidRPr="001B0794" w:rsidRDefault="00B37E54" w:rsidP="002740B8">
      <w:pPr>
        <w:tabs>
          <w:tab w:val="left" w:pos="4674"/>
        </w:tabs>
        <w:jc w:val="both"/>
        <w:rPr>
          <w:szCs w:val="28"/>
        </w:rPr>
      </w:pPr>
      <w:r>
        <w:rPr>
          <w:szCs w:val="28"/>
          <w:u w:val="single"/>
        </w:rPr>
        <w:t xml:space="preserve">05.05.2022 </w:t>
      </w:r>
      <w:r w:rsidR="001535F5" w:rsidRPr="001B0794">
        <w:rPr>
          <w:szCs w:val="28"/>
        </w:rPr>
        <w:t xml:space="preserve">                              </w:t>
      </w:r>
      <w:r w:rsidR="00A42902" w:rsidRPr="001B0794">
        <w:rPr>
          <w:sz w:val="24"/>
        </w:rPr>
        <w:t xml:space="preserve">    </w:t>
      </w:r>
      <w:r w:rsidR="005472CC" w:rsidRPr="001B0794">
        <w:rPr>
          <w:sz w:val="24"/>
        </w:rPr>
        <w:t xml:space="preserve">  </w:t>
      </w:r>
      <w:r w:rsidR="00C0044E" w:rsidRPr="001B0794">
        <w:rPr>
          <w:sz w:val="24"/>
        </w:rPr>
        <w:t xml:space="preserve">   </w:t>
      </w:r>
      <w:r w:rsidR="005472CC" w:rsidRPr="001B0794">
        <w:rPr>
          <w:sz w:val="24"/>
        </w:rPr>
        <w:t xml:space="preserve">     </w:t>
      </w:r>
      <w:r w:rsidR="006F264A" w:rsidRPr="001B0794">
        <w:rPr>
          <w:sz w:val="24"/>
        </w:rPr>
        <w:t xml:space="preserve">Луцьк                     </w:t>
      </w:r>
      <w:r w:rsidR="00C0044E" w:rsidRPr="001B0794">
        <w:rPr>
          <w:sz w:val="24"/>
        </w:rPr>
        <w:t xml:space="preserve">         </w:t>
      </w:r>
      <w:r>
        <w:rPr>
          <w:sz w:val="24"/>
        </w:rPr>
        <w:t xml:space="preserve">         </w:t>
      </w:r>
      <w:r w:rsidR="00C0044E" w:rsidRPr="001B0794">
        <w:rPr>
          <w:sz w:val="24"/>
        </w:rPr>
        <w:t xml:space="preserve">   </w:t>
      </w:r>
      <w:r w:rsidR="006F264A" w:rsidRPr="001B0794">
        <w:rPr>
          <w:sz w:val="24"/>
        </w:rPr>
        <w:t xml:space="preserve">               </w:t>
      </w:r>
      <w:r w:rsidR="006F264A" w:rsidRPr="001B0794">
        <w:rPr>
          <w:szCs w:val="28"/>
        </w:rPr>
        <w:t>№</w:t>
      </w:r>
      <w:r>
        <w:rPr>
          <w:szCs w:val="28"/>
          <w:u w:val="single"/>
        </w:rPr>
        <w:t xml:space="preserve">140–од </w:t>
      </w:r>
    </w:p>
    <w:p w:rsidR="003B5546" w:rsidRDefault="003B5546" w:rsidP="002740B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E64310" w:rsidRDefault="001465C0" w:rsidP="002740B8">
      <w:pPr>
        <w:pStyle w:val="ac"/>
        <w:spacing w:before="0" w:beforeAutospacing="0" w:after="0" w:afterAutospacing="0"/>
        <w:rPr>
          <w:sz w:val="28"/>
          <w:szCs w:val="28"/>
        </w:rPr>
      </w:pPr>
      <w:r w:rsidRPr="007546ED">
        <w:rPr>
          <w:sz w:val="28"/>
          <w:szCs w:val="28"/>
        </w:rPr>
        <w:t>Про проведення міськ</w:t>
      </w:r>
      <w:r w:rsidR="001B0794">
        <w:rPr>
          <w:sz w:val="28"/>
          <w:szCs w:val="28"/>
        </w:rPr>
        <w:t>ого</w:t>
      </w:r>
      <w:r w:rsidRPr="007546ED">
        <w:rPr>
          <w:sz w:val="28"/>
          <w:szCs w:val="28"/>
        </w:rPr>
        <w:t xml:space="preserve"> </w:t>
      </w:r>
      <w:r w:rsidR="00E64310">
        <w:rPr>
          <w:sz w:val="28"/>
          <w:szCs w:val="28"/>
        </w:rPr>
        <w:t>відкрит</w:t>
      </w:r>
      <w:r w:rsidR="001B0794">
        <w:rPr>
          <w:sz w:val="28"/>
          <w:szCs w:val="28"/>
        </w:rPr>
        <w:t>ого</w:t>
      </w:r>
    </w:p>
    <w:p w:rsidR="00E64310" w:rsidRDefault="001B0794" w:rsidP="002740B8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конкурсу</w:t>
      </w:r>
      <w:r w:rsidR="00E64310">
        <w:rPr>
          <w:sz w:val="28"/>
          <w:szCs w:val="28"/>
        </w:rPr>
        <w:t xml:space="preserve"> (дистанційний формат)</w:t>
      </w:r>
      <w:r w:rsidR="001465C0" w:rsidRPr="007546ED">
        <w:rPr>
          <w:sz w:val="28"/>
          <w:szCs w:val="28"/>
        </w:rPr>
        <w:t xml:space="preserve"> </w:t>
      </w:r>
    </w:p>
    <w:p w:rsidR="00F80AFC" w:rsidRDefault="0004608E" w:rsidP="001B0794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учнівської молоді </w:t>
      </w:r>
      <w:r w:rsidR="001B0794">
        <w:rPr>
          <w:sz w:val="28"/>
          <w:szCs w:val="28"/>
        </w:rPr>
        <w:t xml:space="preserve">з </w:t>
      </w:r>
      <w:proofErr w:type="spellStart"/>
      <w:r w:rsidR="001B0794">
        <w:rPr>
          <w:sz w:val="28"/>
          <w:szCs w:val="28"/>
        </w:rPr>
        <w:t>автомоделювання</w:t>
      </w:r>
      <w:proofErr w:type="spellEnd"/>
    </w:p>
    <w:p w:rsidR="001B0794" w:rsidRPr="00F80AFC" w:rsidRDefault="001B0794" w:rsidP="001B0794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(кімнатно-кордові моделі)</w:t>
      </w:r>
    </w:p>
    <w:p w:rsidR="001465C0" w:rsidRDefault="001465C0" w:rsidP="002740B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4310" w:rsidRPr="00266C78" w:rsidRDefault="00E64310" w:rsidP="00E64310">
      <w:pPr>
        <w:ind w:firstLine="567"/>
        <w:jc w:val="both"/>
        <w:rPr>
          <w:szCs w:val="28"/>
        </w:rPr>
      </w:pPr>
      <w:r w:rsidRPr="00266C78">
        <w:rPr>
          <w:szCs w:val="28"/>
        </w:rPr>
        <w:t>Відповідно до план</w:t>
      </w:r>
      <w:r>
        <w:rPr>
          <w:szCs w:val="28"/>
        </w:rPr>
        <w:t>ів</w:t>
      </w:r>
      <w:r w:rsidRPr="00266C78">
        <w:rPr>
          <w:szCs w:val="28"/>
        </w:rPr>
        <w:t xml:space="preserve"> роботи </w:t>
      </w:r>
      <w:r>
        <w:rPr>
          <w:szCs w:val="28"/>
        </w:rPr>
        <w:t>департаменту</w:t>
      </w:r>
      <w:r w:rsidRPr="00266C78">
        <w:rPr>
          <w:szCs w:val="28"/>
        </w:rPr>
        <w:t xml:space="preserve"> освіти Луцької міської ради</w:t>
      </w:r>
      <w:r>
        <w:rPr>
          <w:szCs w:val="28"/>
        </w:rPr>
        <w:t xml:space="preserve"> на 2022 рік</w:t>
      </w:r>
      <w:r w:rsidRPr="00266C78">
        <w:rPr>
          <w:szCs w:val="28"/>
        </w:rPr>
        <w:t>, Луцького міського Центру науково-технічної творчості учнівської молоді на 20</w:t>
      </w:r>
      <w:r>
        <w:rPr>
          <w:szCs w:val="28"/>
        </w:rPr>
        <w:t>21</w:t>
      </w:r>
      <w:r w:rsidRPr="00266C78">
        <w:rPr>
          <w:szCs w:val="28"/>
        </w:rPr>
        <w:t>-20</w:t>
      </w:r>
      <w:r>
        <w:rPr>
          <w:szCs w:val="28"/>
        </w:rPr>
        <w:t>22</w:t>
      </w:r>
      <w:r w:rsidRPr="00266C78">
        <w:rPr>
          <w:szCs w:val="28"/>
        </w:rPr>
        <w:t xml:space="preserve"> </w:t>
      </w:r>
      <w:proofErr w:type="spellStart"/>
      <w:r w:rsidRPr="00266C78">
        <w:rPr>
          <w:szCs w:val="28"/>
        </w:rPr>
        <w:t>н.р</w:t>
      </w:r>
      <w:proofErr w:type="spellEnd"/>
      <w:r w:rsidRPr="00266C78">
        <w:rPr>
          <w:szCs w:val="28"/>
        </w:rPr>
        <w:t>.</w:t>
      </w:r>
      <w:r>
        <w:rPr>
          <w:szCs w:val="28"/>
        </w:rPr>
        <w:t xml:space="preserve"> (</w:t>
      </w:r>
      <w:r w:rsidRPr="006D712B">
        <w:rPr>
          <w:szCs w:val="28"/>
        </w:rPr>
        <w:t xml:space="preserve">із внесеними корективами у зв’язку із запровадженням </w:t>
      </w:r>
      <w:r w:rsidR="008856C3">
        <w:rPr>
          <w:szCs w:val="28"/>
        </w:rPr>
        <w:t>навчання з використанням технологій дистанційного навчання</w:t>
      </w:r>
      <w:r w:rsidRPr="006D712B">
        <w:rPr>
          <w:szCs w:val="28"/>
        </w:rPr>
        <w:t xml:space="preserve"> через військ</w:t>
      </w:r>
      <w:r w:rsidRPr="00490041">
        <w:rPr>
          <w:szCs w:val="28"/>
        </w:rPr>
        <w:t>ову</w:t>
      </w:r>
      <w:r w:rsidRPr="006D712B">
        <w:rPr>
          <w:szCs w:val="28"/>
        </w:rPr>
        <w:t xml:space="preserve"> агресію РФ проти України</w:t>
      </w:r>
      <w:r>
        <w:rPr>
          <w:szCs w:val="28"/>
        </w:rPr>
        <w:t>)</w:t>
      </w:r>
      <w:r w:rsidRPr="006D712B">
        <w:rPr>
          <w:szCs w:val="28"/>
        </w:rPr>
        <w:t xml:space="preserve">, </w:t>
      </w:r>
      <w:r w:rsidR="00327B99" w:rsidRPr="00AC3012">
        <w:rPr>
          <w:szCs w:val="28"/>
        </w:rPr>
        <w:t xml:space="preserve">з метою пошуку </w:t>
      </w:r>
      <w:r w:rsidR="00327B99">
        <w:rPr>
          <w:szCs w:val="28"/>
        </w:rPr>
        <w:t>і</w:t>
      </w:r>
      <w:r w:rsidR="00327B99" w:rsidRPr="00AC3012">
        <w:rPr>
          <w:szCs w:val="28"/>
        </w:rPr>
        <w:t xml:space="preserve"> підтримки технічно обдарованої учнівської молоді, </w:t>
      </w:r>
      <w:r w:rsidR="00327B99" w:rsidRPr="00AC3012">
        <w:rPr>
          <w:szCs w:val="28"/>
          <w:lang w:eastAsia="uk-UA"/>
        </w:rPr>
        <w:t>стимулювання творчого, інтелектуального, духовного, фізичного розвитку дітей, зростання їх спортивно-технічної майстерності</w:t>
      </w:r>
      <w:r w:rsidR="00327B99">
        <w:rPr>
          <w:szCs w:val="28"/>
          <w:lang w:eastAsia="uk-UA"/>
        </w:rPr>
        <w:t>,</w:t>
      </w:r>
      <w:r w:rsidR="00327B99" w:rsidRPr="00AC3012">
        <w:rPr>
          <w:szCs w:val="28"/>
          <w:lang w:eastAsia="uk-UA"/>
        </w:rPr>
        <w:t xml:space="preserve"> задоволення їх потреб у творчій самореалізації,</w:t>
      </w:r>
      <w:r w:rsidR="00327B99" w:rsidRPr="00AC3012">
        <w:rPr>
          <w:szCs w:val="28"/>
        </w:rPr>
        <w:t xml:space="preserve"> збільшення мережі гуртків спортивно-технічного профілю науково-технічного напряму в закладах освіти </w:t>
      </w:r>
      <w:r w:rsidR="00327B99">
        <w:rPr>
          <w:szCs w:val="28"/>
        </w:rPr>
        <w:t>міста</w:t>
      </w:r>
      <w:r w:rsidRPr="00266C78">
        <w:rPr>
          <w:szCs w:val="28"/>
        </w:rPr>
        <w:t xml:space="preserve"> </w:t>
      </w:r>
    </w:p>
    <w:p w:rsidR="0010372C" w:rsidRDefault="0010372C" w:rsidP="00E64310">
      <w:pPr>
        <w:tabs>
          <w:tab w:val="left" w:pos="3664"/>
          <w:tab w:val="left" w:pos="4580"/>
        </w:tabs>
        <w:rPr>
          <w:szCs w:val="28"/>
        </w:rPr>
      </w:pPr>
    </w:p>
    <w:p w:rsidR="00E64310" w:rsidRDefault="00E64310" w:rsidP="00E64310">
      <w:pPr>
        <w:tabs>
          <w:tab w:val="left" w:pos="3664"/>
          <w:tab w:val="left" w:pos="4580"/>
        </w:tabs>
        <w:rPr>
          <w:szCs w:val="28"/>
        </w:rPr>
      </w:pPr>
      <w:r w:rsidRPr="00266C78">
        <w:rPr>
          <w:szCs w:val="28"/>
        </w:rPr>
        <w:t>НАКАЗУЮ:</w:t>
      </w:r>
    </w:p>
    <w:p w:rsidR="00FD5CA1" w:rsidRDefault="00FD5CA1" w:rsidP="00E64310">
      <w:pPr>
        <w:tabs>
          <w:tab w:val="left" w:pos="3664"/>
          <w:tab w:val="left" w:pos="4580"/>
        </w:tabs>
        <w:rPr>
          <w:szCs w:val="28"/>
        </w:rPr>
      </w:pPr>
    </w:p>
    <w:p w:rsidR="00E64310" w:rsidRDefault="00E64310" w:rsidP="003D463C">
      <w:pPr>
        <w:ind w:firstLine="567"/>
        <w:jc w:val="both"/>
        <w:rPr>
          <w:szCs w:val="28"/>
        </w:rPr>
      </w:pPr>
      <w:r w:rsidRPr="00266C78">
        <w:rPr>
          <w:szCs w:val="28"/>
        </w:rPr>
        <w:t>1. Луцькому міському Центру науково-технічної творчості учнівської молоді (</w:t>
      </w:r>
      <w:proofErr w:type="spellStart"/>
      <w:r w:rsidRPr="00266C78">
        <w:rPr>
          <w:szCs w:val="28"/>
        </w:rPr>
        <w:t>Данильчук</w:t>
      </w:r>
      <w:proofErr w:type="spellEnd"/>
      <w:r w:rsidRPr="00266C78">
        <w:rPr>
          <w:szCs w:val="28"/>
        </w:rPr>
        <w:t xml:space="preserve"> І.Є.) </w:t>
      </w:r>
      <w:r>
        <w:rPr>
          <w:szCs w:val="28"/>
        </w:rPr>
        <w:t>упродовж</w:t>
      </w:r>
      <w:r w:rsidRPr="00266C78">
        <w:rPr>
          <w:szCs w:val="28"/>
        </w:rPr>
        <w:t xml:space="preserve"> </w:t>
      </w:r>
      <w:r>
        <w:rPr>
          <w:szCs w:val="28"/>
        </w:rPr>
        <w:t>травня</w:t>
      </w:r>
      <w:r w:rsidRPr="00266C78">
        <w:rPr>
          <w:szCs w:val="28"/>
        </w:rPr>
        <w:t xml:space="preserve"> 20</w:t>
      </w:r>
      <w:r>
        <w:rPr>
          <w:szCs w:val="28"/>
        </w:rPr>
        <w:t>22</w:t>
      </w:r>
      <w:r w:rsidRPr="00266C78">
        <w:rPr>
          <w:szCs w:val="28"/>
        </w:rPr>
        <w:t xml:space="preserve"> року провести</w:t>
      </w:r>
      <w:r>
        <w:rPr>
          <w:szCs w:val="28"/>
        </w:rPr>
        <w:t xml:space="preserve"> міськ</w:t>
      </w:r>
      <w:r w:rsidR="003D463C">
        <w:rPr>
          <w:szCs w:val="28"/>
        </w:rPr>
        <w:t>ий</w:t>
      </w:r>
      <w:r>
        <w:rPr>
          <w:szCs w:val="28"/>
        </w:rPr>
        <w:t xml:space="preserve"> </w:t>
      </w:r>
      <w:r w:rsidRPr="00630BB3">
        <w:rPr>
          <w:szCs w:val="28"/>
        </w:rPr>
        <w:t>відкрит</w:t>
      </w:r>
      <w:r w:rsidR="003D463C">
        <w:rPr>
          <w:szCs w:val="28"/>
        </w:rPr>
        <w:t>ий</w:t>
      </w:r>
      <w:r w:rsidRPr="00630BB3">
        <w:rPr>
          <w:szCs w:val="28"/>
        </w:rPr>
        <w:t xml:space="preserve"> </w:t>
      </w:r>
      <w:r w:rsidR="003D463C">
        <w:rPr>
          <w:szCs w:val="28"/>
        </w:rPr>
        <w:t>конкурс</w:t>
      </w:r>
      <w:r w:rsidR="00840715">
        <w:rPr>
          <w:szCs w:val="28"/>
        </w:rPr>
        <w:t xml:space="preserve"> </w:t>
      </w:r>
      <w:r w:rsidR="00840715" w:rsidRPr="00840715">
        <w:rPr>
          <w:szCs w:val="28"/>
        </w:rPr>
        <w:t xml:space="preserve">(дистанційний формат) учнівської молоді </w:t>
      </w:r>
      <w:r w:rsidR="003D463C" w:rsidRPr="003D463C">
        <w:rPr>
          <w:szCs w:val="28"/>
        </w:rPr>
        <w:t xml:space="preserve">з </w:t>
      </w:r>
      <w:proofErr w:type="spellStart"/>
      <w:r w:rsidR="003D463C" w:rsidRPr="003D463C">
        <w:rPr>
          <w:szCs w:val="28"/>
        </w:rPr>
        <w:t>автомоделювання</w:t>
      </w:r>
      <w:proofErr w:type="spellEnd"/>
      <w:r w:rsidR="003D463C">
        <w:rPr>
          <w:szCs w:val="28"/>
        </w:rPr>
        <w:t xml:space="preserve"> </w:t>
      </w:r>
      <w:r w:rsidR="003D463C" w:rsidRPr="003D463C">
        <w:rPr>
          <w:szCs w:val="28"/>
        </w:rPr>
        <w:t>(</w:t>
      </w:r>
      <w:proofErr w:type="spellStart"/>
      <w:r w:rsidR="003D463C" w:rsidRPr="003D463C">
        <w:rPr>
          <w:szCs w:val="28"/>
        </w:rPr>
        <w:t>кімнатно</w:t>
      </w:r>
      <w:proofErr w:type="spellEnd"/>
      <w:r w:rsidR="003D463C" w:rsidRPr="003D463C">
        <w:rPr>
          <w:szCs w:val="28"/>
        </w:rPr>
        <w:t>-кордові моделі)</w:t>
      </w:r>
      <w:r>
        <w:rPr>
          <w:szCs w:val="28"/>
        </w:rPr>
        <w:t>.</w:t>
      </w:r>
    </w:p>
    <w:p w:rsidR="00E64310" w:rsidRPr="00630BB3" w:rsidRDefault="00E64310" w:rsidP="00E64310">
      <w:pPr>
        <w:ind w:firstLine="567"/>
        <w:jc w:val="both"/>
        <w:rPr>
          <w:szCs w:val="28"/>
        </w:rPr>
      </w:pPr>
      <w:r>
        <w:rPr>
          <w:szCs w:val="28"/>
        </w:rPr>
        <w:t xml:space="preserve">2. Затвердити </w:t>
      </w:r>
      <w:r w:rsidR="005A6ADB">
        <w:rPr>
          <w:szCs w:val="28"/>
        </w:rPr>
        <w:t xml:space="preserve">Умови </w:t>
      </w:r>
      <w:r>
        <w:rPr>
          <w:szCs w:val="28"/>
        </w:rPr>
        <w:t xml:space="preserve">проведення </w:t>
      </w:r>
      <w:r w:rsidR="009F5A07" w:rsidRPr="009F5A07">
        <w:rPr>
          <w:szCs w:val="28"/>
        </w:rPr>
        <w:t>міськ</w:t>
      </w:r>
      <w:r w:rsidR="003D463C">
        <w:rPr>
          <w:szCs w:val="28"/>
        </w:rPr>
        <w:t>ого</w:t>
      </w:r>
      <w:r w:rsidR="009F5A07" w:rsidRPr="009F5A07">
        <w:rPr>
          <w:szCs w:val="28"/>
        </w:rPr>
        <w:t xml:space="preserve"> відкрит</w:t>
      </w:r>
      <w:r w:rsidR="003D463C">
        <w:rPr>
          <w:szCs w:val="28"/>
        </w:rPr>
        <w:t>ого</w:t>
      </w:r>
      <w:r w:rsidR="009F5A07">
        <w:rPr>
          <w:szCs w:val="28"/>
        </w:rPr>
        <w:t xml:space="preserve"> </w:t>
      </w:r>
      <w:r w:rsidR="003D463C">
        <w:rPr>
          <w:szCs w:val="28"/>
        </w:rPr>
        <w:t>конкурсу</w:t>
      </w:r>
      <w:r w:rsidR="009F5A07" w:rsidRPr="009F5A07">
        <w:rPr>
          <w:szCs w:val="28"/>
        </w:rPr>
        <w:t xml:space="preserve"> (дистанційний формат) учнівської молоді </w:t>
      </w:r>
      <w:r w:rsidR="003D463C" w:rsidRPr="003D463C">
        <w:rPr>
          <w:szCs w:val="28"/>
        </w:rPr>
        <w:t xml:space="preserve">з </w:t>
      </w:r>
      <w:proofErr w:type="spellStart"/>
      <w:r w:rsidR="003D463C" w:rsidRPr="003D463C">
        <w:rPr>
          <w:szCs w:val="28"/>
        </w:rPr>
        <w:t>автомоделювання</w:t>
      </w:r>
      <w:proofErr w:type="spellEnd"/>
      <w:r w:rsidR="003D463C">
        <w:rPr>
          <w:szCs w:val="28"/>
        </w:rPr>
        <w:t xml:space="preserve"> </w:t>
      </w:r>
      <w:r w:rsidR="003D463C" w:rsidRPr="003D463C">
        <w:rPr>
          <w:szCs w:val="28"/>
        </w:rPr>
        <w:t>(</w:t>
      </w:r>
      <w:proofErr w:type="spellStart"/>
      <w:r w:rsidR="003D463C" w:rsidRPr="003D463C">
        <w:rPr>
          <w:szCs w:val="28"/>
        </w:rPr>
        <w:t>кімнатно</w:t>
      </w:r>
      <w:proofErr w:type="spellEnd"/>
      <w:r w:rsidR="003D463C" w:rsidRPr="003D463C">
        <w:rPr>
          <w:szCs w:val="28"/>
        </w:rPr>
        <w:t>-кордові моделі)</w:t>
      </w:r>
      <w:r w:rsidR="00A152A4">
        <w:rPr>
          <w:szCs w:val="28"/>
        </w:rPr>
        <w:t xml:space="preserve"> </w:t>
      </w:r>
      <w:r>
        <w:rPr>
          <w:szCs w:val="28"/>
        </w:rPr>
        <w:t>(додаток</w:t>
      </w:r>
      <w:r w:rsidR="00952348">
        <w:rPr>
          <w:szCs w:val="28"/>
        </w:rPr>
        <w:t> </w:t>
      </w:r>
      <w:r>
        <w:rPr>
          <w:szCs w:val="28"/>
        </w:rPr>
        <w:t>1).</w:t>
      </w:r>
    </w:p>
    <w:p w:rsidR="00E64310" w:rsidRDefault="00E64310" w:rsidP="00E64310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266C78">
        <w:rPr>
          <w:szCs w:val="28"/>
        </w:rPr>
        <w:t xml:space="preserve">. Затвердити склад оргкомітету та </w:t>
      </w:r>
      <w:r w:rsidR="00E21FED">
        <w:rPr>
          <w:szCs w:val="28"/>
        </w:rPr>
        <w:t>журі конкурсу</w:t>
      </w:r>
      <w:r>
        <w:rPr>
          <w:szCs w:val="28"/>
        </w:rPr>
        <w:t xml:space="preserve"> </w:t>
      </w:r>
      <w:r w:rsidRPr="00266C78">
        <w:rPr>
          <w:szCs w:val="28"/>
        </w:rPr>
        <w:t xml:space="preserve"> (додаток</w:t>
      </w:r>
      <w:r w:rsidR="002B0568">
        <w:rPr>
          <w:szCs w:val="28"/>
        </w:rPr>
        <w:t> </w:t>
      </w:r>
      <w:r>
        <w:rPr>
          <w:szCs w:val="28"/>
        </w:rPr>
        <w:t>2).</w:t>
      </w:r>
    </w:p>
    <w:p w:rsidR="003E7D0E" w:rsidRDefault="00E64310" w:rsidP="00E64310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266C78">
        <w:rPr>
          <w:szCs w:val="28"/>
        </w:rPr>
        <w:t xml:space="preserve">. </w:t>
      </w:r>
      <w:r w:rsidR="005A6ADB">
        <w:rPr>
          <w:szCs w:val="28"/>
        </w:rPr>
        <w:t>Матеріали,</w:t>
      </w:r>
      <w:r>
        <w:rPr>
          <w:szCs w:val="28"/>
        </w:rPr>
        <w:t xml:space="preserve"> </w:t>
      </w:r>
      <w:r w:rsidR="005A6ADB">
        <w:rPr>
          <w:szCs w:val="28"/>
        </w:rPr>
        <w:t xml:space="preserve">згідно </w:t>
      </w:r>
      <w:r w:rsidR="005A6ADB" w:rsidRPr="003E7D0E">
        <w:rPr>
          <w:szCs w:val="28"/>
        </w:rPr>
        <w:t>п.5</w:t>
      </w:r>
      <w:r w:rsidR="005A6ADB">
        <w:rPr>
          <w:szCs w:val="28"/>
        </w:rPr>
        <w:t xml:space="preserve"> Умов проведення </w:t>
      </w:r>
      <w:r w:rsidR="00D3098A">
        <w:rPr>
          <w:szCs w:val="28"/>
        </w:rPr>
        <w:t>конкурсу</w:t>
      </w:r>
      <w:r w:rsidR="005A6ADB">
        <w:rPr>
          <w:szCs w:val="28"/>
        </w:rPr>
        <w:t>,</w:t>
      </w:r>
      <w:r>
        <w:rPr>
          <w:szCs w:val="28"/>
        </w:rPr>
        <w:t xml:space="preserve"> </w:t>
      </w:r>
      <w:r w:rsidRPr="00266C78">
        <w:rPr>
          <w:szCs w:val="28"/>
        </w:rPr>
        <w:t xml:space="preserve">подати </w:t>
      </w:r>
      <w:r w:rsidR="003E7D0E">
        <w:rPr>
          <w:szCs w:val="28"/>
        </w:rPr>
        <w:t>по</w:t>
      </w:r>
      <w:r w:rsidRPr="00266C78">
        <w:rPr>
          <w:szCs w:val="28"/>
        </w:rPr>
        <w:t xml:space="preserve"> </w:t>
      </w:r>
      <w:r w:rsidR="005A6ADB">
        <w:rPr>
          <w:szCs w:val="28"/>
        </w:rPr>
        <w:t>24</w:t>
      </w:r>
      <w:r w:rsidRPr="00266C78">
        <w:rPr>
          <w:szCs w:val="28"/>
        </w:rPr>
        <w:t xml:space="preserve"> </w:t>
      </w:r>
      <w:r w:rsidR="005A6ADB">
        <w:rPr>
          <w:szCs w:val="28"/>
        </w:rPr>
        <w:t>травня</w:t>
      </w:r>
      <w:r w:rsidRPr="00266C78">
        <w:rPr>
          <w:szCs w:val="28"/>
        </w:rPr>
        <w:t xml:space="preserve"> 20</w:t>
      </w:r>
      <w:r>
        <w:rPr>
          <w:szCs w:val="28"/>
        </w:rPr>
        <w:t>22</w:t>
      </w:r>
      <w:r w:rsidRPr="00266C78">
        <w:rPr>
          <w:szCs w:val="28"/>
        </w:rPr>
        <w:t xml:space="preserve"> року</w:t>
      </w:r>
      <w:r>
        <w:rPr>
          <w:szCs w:val="28"/>
        </w:rPr>
        <w:t xml:space="preserve">, заповнивши </w:t>
      </w:r>
      <w:r>
        <w:rPr>
          <w:szCs w:val="28"/>
          <w:lang w:val="en-US"/>
        </w:rPr>
        <w:t>GOOGLE</w:t>
      </w:r>
      <w:r w:rsidRPr="00DE340A">
        <w:rPr>
          <w:szCs w:val="28"/>
        </w:rPr>
        <w:t>-</w:t>
      </w:r>
      <w:r>
        <w:rPr>
          <w:szCs w:val="28"/>
        </w:rPr>
        <w:t xml:space="preserve">форму </w:t>
      </w:r>
      <w:r w:rsidRPr="003E7D0E">
        <w:rPr>
          <w:szCs w:val="28"/>
        </w:rPr>
        <w:t xml:space="preserve">за посиланням </w:t>
      </w:r>
      <w:r>
        <w:rPr>
          <w:szCs w:val="28"/>
        </w:rPr>
        <w:t xml:space="preserve"> </w:t>
      </w:r>
      <w:hyperlink r:id="rId9" w:history="1">
        <w:r w:rsidR="008521A3" w:rsidRPr="00D36827">
          <w:rPr>
            <w:rStyle w:val="a6"/>
            <w:szCs w:val="28"/>
          </w:rPr>
          <w:t>https://cutt.ly/bGCxc1o</w:t>
        </w:r>
      </w:hyperlink>
      <w:r w:rsidR="008521A3">
        <w:rPr>
          <w:szCs w:val="28"/>
        </w:rPr>
        <w:t xml:space="preserve"> .</w:t>
      </w:r>
    </w:p>
    <w:p w:rsidR="00D56044" w:rsidRPr="00266C78" w:rsidRDefault="007167ED" w:rsidP="00E64310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D56044">
        <w:rPr>
          <w:szCs w:val="28"/>
        </w:rPr>
        <w:t xml:space="preserve">. </w:t>
      </w:r>
      <w:r w:rsidR="00D56044" w:rsidRPr="00266C78">
        <w:rPr>
          <w:szCs w:val="28"/>
        </w:rPr>
        <w:t>Провести</w:t>
      </w:r>
      <w:r w:rsidR="00D56044">
        <w:rPr>
          <w:szCs w:val="28"/>
        </w:rPr>
        <w:t xml:space="preserve"> 30-31 травня 2022 </w:t>
      </w:r>
      <w:r w:rsidR="00FD5CA1">
        <w:rPr>
          <w:szCs w:val="28"/>
        </w:rPr>
        <w:t xml:space="preserve">підбиття </w:t>
      </w:r>
      <w:r w:rsidR="00D56044">
        <w:rPr>
          <w:szCs w:val="28"/>
        </w:rPr>
        <w:t>підсумк</w:t>
      </w:r>
      <w:r w:rsidR="00FD5CA1">
        <w:rPr>
          <w:szCs w:val="28"/>
        </w:rPr>
        <w:t>ів</w:t>
      </w:r>
      <w:r w:rsidR="00D56044">
        <w:rPr>
          <w:szCs w:val="28"/>
        </w:rPr>
        <w:t xml:space="preserve"> </w:t>
      </w:r>
      <w:r w:rsidR="00D3098A" w:rsidRPr="009F5A07">
        <w:rPr>
          <w:szCs w:val="28"/>
        </w:rPr>
        <w:t>міськ</w:t>
      </w:r>
      <w:r w:rsidR="00D3098A">
        <w:rPr>
          <w:szCs w:val="28"/>
        </w:rPr>
        <w:t>ого</w:t>
      </w:r>
      <w:r w:rsidR="00D3098A" w:rsidRPr="009F5A07">
        <w:rPr>
          <w:szCs w:val="28"/>
        </w:rPr>
        <w:t xml:space="preserve"> відкрит</w:t>
      </w:r>
      <w:r w:rsidR="00D3098A">
        <w:rPr>
          <w:szCs w:val="28"/>
        </w:rPr>
        <w:t>ого конкурсу</w:t>
      </w:r>
      <w:r w:rsidR="00D3098A" w:rsidRPr="009F5A07">
        <w:rPr>
          <w:szCs w:val="28"/>
        </w:rPr>
        <w:t xml:space="preserve"> (дистанційний формат) учнівської молоді </w:t>
      </w:r>
      <w:r w:rsidR="00D3098A" w:rsidRPr="003D463C">
        <w:rPr>
          <w:szCs w:val="28"/>
        </w:rPr>
        <w:t xml:space="preserve">з </w:t>
      </w:r>
      <w:proofErr w:type="spellStart"/>
      <w:r w:rsidR="00D3098A" w:rsidRPr="003D463C">
        <w:rPr>
          <w:szCs w:val="28"/>
        </w:rPr>
        <w:t>автомоделювання</w:t>
      </w:r>
      <w:proofErr w:type="spellEnd"/>
      <w:r w:rsidR="00D3098A">
        <w:rPr>
          <w:szCs w:val="28"/>
        </w:rPr>
        <w:t xml:space="preserve"> </w:t>
      </w:r>
      <w:r w:rsidR="00D3098A" w:rsidRPr="003D463C">
        <w:rPr>
          <w:szCs w:val="28"/>
        </w:rPr>
        <w:t>(</w:t>
      </w:r>
      <w:proofErr w:type="spellStart"/>
      <w:r w:rsidR="00D3098A" w:rsidRPr="003D463C">
        <w:rPr>
          <w:szCs w:val="28"/>
        </w:rPr>
        <w:t>кімнатно</w:t>
      </w:r>
      <w:proofErr w:type="spellEnd"/>
      <w:r w:rsidR="00D3098A" w:rsidRPr="003D463C">
        <w:rPr>
          <w:szCs w:val="28"/>
        </w:rPr>
        <w:t>-кордові моделі)</w:t>
      </w:r>
      <w:r w:rsidR="00D3098A">
        <w:rPr>
          <w:szCs w:val="28"/>
        </w:rPr>
        <w:t xml:space="preserve"> </w:t>
      </w:r>
      <w:r w:rsidR="00A152A4">
        <w:rPr>
          <w:szCs w:val="28"/>
        </w:rPr>
        <w:t xml:space="preserve"> </w:t>
      </w:r>
      <w:r w:rsidR="00D56044">
        <w:rPr>
          <w:szCs w:val="28"/>
        </w:rPr>
        <w:t xml:space="preserve">та відправити нагороди переможцям. </w:t>
      </w:r>
    </w:p>
    <w:p w:rsidR="00E64310" w:rsidRPr="00266C78" w:rsidRDefault="007167ED" w:rsidP="00E64310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="00E64310" w:rsidRPr="00266C78">
        <w:rPr>
          <w:szCs w:val="28"/>
        </w:rPr>
        <w:t xml:space="preserve">. Відповідальність за організацію виконання наказу покласти на директора Луцького міського Центру науково-технічної творчості учнівської молоді </w:t>
      </w:r>
      <w:proofErr w:type="spellStart"/>
      <w:r w:rsidR="00E64310" w:rsidRPr="00266C78">
        <w:rPr>
          <w:szCs w:val="28"/>
        </w:rPr>
        <w:t>Данильчука</w:t>
      </w:r>
      <w:proofErr w:type="spellEnd"/>
      <w:r w:rsidR="00E64310" w:rsidRPr="00266C78">
        <w:rPr>
          <w:szCs w:val="28"/>
        </w:rPr>
        <w:t xml:space="preserve"> І.Є., директорів закладів загальної середньої освіти</w:t>
      </w:r>
      <w:r w:rsidR="00E64310">
        <w:rPr>
          <w:szCs w:val="28"/>
        </w:rPr>
        <w:t xml:space="preserve"> та позашкільної освіти</w:t>
      </w:r>
      <w:r w:rsidR="00E64310" w:rsidRPr="00266C78">
        <w:rPr>
          <w:szCs w:val="28"/>
        </w:rPr>
        <w:t>.</w:t>
      </w:r>
    </w:p>
    <w:p w:rsidR="00E64310" w:rsidRDefault="001977CE" w:rsidP="00E64310">
      <w:pPr>
        <w:pStyle w:val="af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E64310" w:rsidRPr="00266C78">
        <w:rPr>
          <w:sz w:val="28"/>
          <w:szCs w:val="28"/>
        </w:rPr>
        <w:t xml:space="preserve">. </w:t>
      </w:r>
      <w:r w:rsidR="00E64310" w:rsidRPr="00003BB1">
        <w:rPr>
          <w:sz w:val="28"/>
          <w:szCs w:val="28"/>
        </w:rPr>
        <w:t>Контроль за виконанням</w:t>
      </w:r>
      <w:r w:rsidR="00E64310" w:rsidRPr="002C1BBC">
        <w:rPr>
          <w:sz w:val="28"/>
          <w:szCs w:val="28"/>
          <w:lang w:val="ru-RU"/>
        </w:rPr>
        <w:t xml:space="preserve"> </w:t>
      </w:r>
      <w:r w:rsidR="00E64310" w:rsidRPr="00003BB1">
        <w:rPr>
          <w:sz w:val="28"/>
          <w:szCs w:val="28"/>
        </w:rPr>
        <w:t xml:space="preserve">наказу </w:t>
      </w:r>
      <w:r w:rsidR="00E64310">
        <w:rPr>
          <w:sz w:val="28"/>
          <w:szCs w:val="28"/>
        </w:rPr>
        <w:t>залишаю за собою.</w:t>
      </w:r>
    </w:p>
    <w:p w:rsidR="00EE5260" w:rsidRDefault="00EE5260" w:rsidP="0083530D">
      <w:pPr>
        <w:tabs>
          <w:tab w:val="left" w:pos="7088"/>
        </w:tabs>
        <w:jc w:val="both"/>
        <w:rPr>
          <w:color w:val="000000"/>
          <w:szCs w:val="28"/>
        </w:rPr>
      </w:pPr>
    </w:p>
    <w:p w:rsidR="00B37E54" w:rsidRDefault="00B37E54" w:rsidP="0083530D">
      <w:pPr>
        <w:tabs>
          <w:tab w:val="left" w:pos="7088"/>
        </w:tabs>
        <w:jc w:val="both"/>
        <w:rPr>
          <w:color w:val="000000"/>
          <w:szCs w:val="28"/>
        </w:rPr>
      </w:pPr>
      <w:bookmarkStart w:id="0" w:name="_GoBack"/>
      <w:r>
        <w:rPr>
          <w:noProof/>
          <w:lang w:val="ru-RU"/>
        </w:rPr>
        <w:drawing>
          <wp:anchor distT="0" distB="0" distL="114300" distR="114300" simplePos="0" relativeHeight="251659776" behindDoc="0" locked="0" layoutInCell="1" allowOverlap="1" wp14:anchorId="6D7F4FA7" wp14:editId="481F9C6C">
            <wp:simplePos x="0" y="0"/>
            <wp:positionH relativeFrom="column">
              <wp:posOffset>2042160</wp:posOffset>
            </wp:positionH>
            <wp:positionV relativeFrom="paragraph">
              <wp:posOffset>41275</wp:posOffset>
            </wp:positionV>
            <wp:extent cx="2188845" cy="926465"/>
            <wp:effectExtent l="0" t="0" r="190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3530D" w:rsidRPr="00355400" w:rsidRDefault="0083530D" w:rsidP="0083530D">
      <w:pPr>
        <w:tabs>
          <w:tab w:val="left" w:pos="7088"/>
        </w:tabs>
        <w:jc w:val="both"/>
        <w:rPr>
          <w:color w:val="000000"/>
          <w:szCs w:val="28"/>
        </w:rPr>
      </w:pPr>
      <w:r w:rsidRPr="0085392F">
        <w:rPr>
          <w:color w:val="000000"/>
          <w:szCs w:val="28"/>
        </w:rPr>
        <w:t xml:space="preserve">Директор </w:t>
      </w:r>
      <w:r>
        <w:rPr>
          <w:color w:val="000000"/>
          <w:szCs w:val="28"/>
        </w:rPr>
        <w:t>департаменту</w:t>
      </w:r>
      <w:r>
        <w:rPr>
          <w:color w:val="000000"/>
          <w:szCs w:val="28"/>
        </w:rPr>
        <w:tab/>
        <w:t>Віталій БОНДАР</w:t>
      </w:r>
    </w:p>
    <w:p w:rsidR="00BD280C" w:rsidRDefault="00BD280C" w:rsidP="0083530D">
      <w:pPr>
        <w:rPr>
          <w:color w:val="000000"/>
          <w:sz w:val="24"/>
        </w:rPr>
      </w:pPr>
    </w:p>
    <w:p w:rsidR="0083530D" w:rsidRDefault="0083530D" w:rsidP="0083530D">
      <w:pPr>
        <w:rPr>
          <w:sz w:val="24"/>
        </w:rPr>
      </w:pPr>
      <w:r w:rsidRPr="0085392F">
        <w:rPr>
          <w:color w:val="000000"/>
          <w:sz w:val="24"/>
        </w:rPr>
        <w:t xml:space="preserve">Ігор </w:t>
      </w:r>
      <w:proofErr w:type="spellStart"/>
      <w:r w:rsidRPr="0085392F">
        <w:rPr>
          <w:color w:val="000000"/>
          <w:sz w:val="24"/>
        </w:rPr>
        <w:t>Данильчук</w:t>
      </w:r>
      <w:proofErr w:type="spellEnd"/>
      <w:r w:rsidRPr="0085392F">
        <w:rPr>
          <w:color w:val="000000"/>
          <w:sz w:val="24"/>
        </w:rPr>
        <w:t xml:space="preserve"> 241</w:t>
      </w:r>
      <w:r>
        <w:rPr>
          <w:color w:val="000000"/>
          <w:sz w:val="24"/>
        </w:rPr>
        <w:t xml:space="preserve"> </w:t>
      </w:r>
      <w:r w:rsidRPr="0085392F">
        <w:rPr>
          <w:color w:val="000000"/>
          <w:sz w:val="24"/>
        </w:rPr>
        <w:t>273</w:t>
      </w:r>
    </w:p>
    <w:p w:rsidR="00952348" w:rsidRDefault="00952348" w:rsidP="00F80AFC">
      <w:pPr>
        <w:shd w:val="clear" w:color="auto" w:fill="FFFFFF"/>
        <w:autoSpaceDE w:val="0"/>
        <w:autoSpaceDN w:val="0"/>
        <w:adjustRightInd w:val="0"/>
        <w:ind w:left="5670"/>
        <w:jc w:val="both"/>
        <w:rPr>
          <w:szCs w:val="28"/>
        </w:rPr>
      </w:pPr>
    </w:p>
    <w:p w:rsidR="00BD280C" w:rsidRDefault="00BD280C" w:rsidP="00F80AFC">
      <w:pPr>
        <w:shd w:val="clear" w:color="auto" w:fill="FFFFFF"/>
        <w:autoSpaceDE w:val="0"/>
        <w:autoSpaceDN w:val="0"/>
        <w:adjustRightInd w:val="0"/>
        <w:ind w:left="5670"/>
        <w:jc w:val="both"/>
        <w:rPr>
          <w:szCs w:val="28"/>
        </w:rPr>
      </w:pPr>
    </w:p>
    <w:p w:rsidR="00B37E54" w:rsidRDefault="00B37E54" w:rsidP="00F80AFC">
      <w:pPr>
        <w:shd w:val="clear" w:color="auto" w:fill="FFFFFF"/>
        <w:autoSpaceDE w:val="0"/>
        <w:autoSpaceDN w:val="0"/>
        <w:adjustRightInd w:val="0"/>
        <w:ind w:left="5670"/>
        <w:jc w:val="both"/>
        <w:rPr>
          <w:szCs w:val="28"/>
        </w:rPr>
      </w:pPr>
    </w:p>
    <w:p w:rsidR="00BD280C" w:rsidRDefault="00BD280C" w:rsidP="00F80AFC">
      <w:pPr>
        <w:shd w:val="clear" w:color="auto" w:fill="FFFFFF"/>
        <w:autoSpaceDE w:val="0"/>
        <w:autoSpaceDN w:val="0"/>
        <w:adjustRightInd w:val="0"/>
        <w:ind w:left="5670"/>
        <w:jc w:val="both"/>
        <w:rPr>
          <w:szCs w:val="28"/>
        </w:rPr>
      </w:pPr>
    </w:p>
    <w:p w:rsidR="00BD280C" w:rsidRDefault="00BD280C" w:rsidP="00BD280C">
      <w:pPr>
        <w:shd w:val="clear" w:color="auto" w:fill="FFFFFF"/>
        <w:autoSpaceDE w:val="0"/>
        <w:autoSpaceDN w:val="0"/>
        <w:adjustRightInd w:val="0"/>
        <w:ind w:left="5670"/>
        <w:jc w:val="right"/>
        <w:rPr>
          <w:szCs w:val="28"/>
        </w:rPr>
      </w:pPr>
    </w:p>
    <w:p w:rsidR="00110DDF" w:rsidRPr="00110DDF" w:rsidRDefault="00110DDF" w:rsidP="00BD280C">
      <w:pPr>
        <w:shd w:val="clear" w:color="auto" w:fill="FFFFFF"/>
        <w:autoSpaceDE w:val="0"/>
        <w:autoSpaceDN w:val="0"/>
        <w:adjustRightInd w:val="0"/>
        <w:ind w:left="5670"/>
        <w:jc w:val="right"/>
        <w:rPr>
          <w:szCs w:val="28"/>
        </w:rPr>
      </w:pPr>
      <w:r w:rsidRPr="00110DDF">
        <w:rPr>
          <w:szCs w:val="28"/>
        </w:rPr>
        <w:t>Додаток 1</w:t>
      </w:r>
    </w:p>
    <w:p w:rsidR="00110DDF" w:rsidRPr="00110DDF" w:rsidRDefault="00110DDF" w:rsidP="00F80AFC">
      <w:pPr>
        <w:shd w:val="clear" w:color="auto" w:fill="FFFFFF"/>
        <w:autoSpaceDE w:val="0"/>
        <w:autoSpaceDN w:val="0"/>
        <w:adjustRightInd w:val="0"/>
        <w:ind w:left="5670"/>
        <w:jc w:val="right"/>
        <w:rPr>
          <w:szCs w:val="28"/>
        </w:rPr>
      </w:pPr>
    </w:p>
    <w:p w:rsidR="00110DDF" w:rsidRPr="00110DDF" w:rsidRDefault="00110DDF" w:rsidP="00F80AFC">
      <w:pPr>
        <w:shd w:val="clear" w:color="auto" w:fill="FFFFFF"/>
        <w:autoSpaceDE w:val="0"/>
        <w:autoSpaceDN w:val="0"/>
        <w:adjustRightInd w:val="0"/>
        <w:ind w:left="5670"/>
        <w:jc w:val="both"/>
        <w:rPr>
          <w:szCs w:val="28"/>
        </w:rPr>
      </w:pPr>
      <w:r w:rsidRPr="00110DDF">
        <w:rPr>
          <w:szCs w:val="28"/>
        </w:rPr>
        <w:t xml:space="preserve">Затверджено </w:t>
      </w:r>
    </w:p>
    <w:p w:rsidR="00110DDF" w:rsidRPr="00110DDF" w:rsidRDefault="00110DDF" w:rsidP="00F80AFC">
      <w:pPr>
        <w:shd w:val="clear" w:color="auto" w:fill="FFFFFF"/>
        <w:autoSpaceDE w:val="0"/>
        <w:autoSpaceDN w:val="0"/>
        <w:adjustRightInd w:val="0"/>
        <w:ind w:left="5670"/>
        <w:jc w:val="both"/>
        <w:rPr>
          <w:szCs w:val="28"/>
        </w:rPr>
      </w:pPr>
      <w:r w:rsidRPr="00110DDF">
        <w:rPr>
          <w:szCs w:val="28"/>
        </w:rPr>
        <w:t xml:space="preserve">наказом </w:t>
      </w:r>
      <w:r w:rsidR="00F80AFC">
        <w:rPr>
          <w:szCs w:val="28"/>
        </w:rPr>
        <w:t xml:space="preserve">департаменту </w:t>
      </w:r>
      <w:r w:rsidRPr="00110DDF">
        <w:rPr>
          <w:szCs w:val="28"/>
        </w:rPr>
        <w:t xml:space="preserve"> освіти</w:t>
      </w:r>
    </w:p>
    <w:p w:rsidR="00110DDF" w:rsidRPr="00110DDF" w:rsidRDefault="00110DDF" w:rsidP="00F80AFC">
      <w:pPr>
        <w:shd w:val="clear" w:color="auto" w:fill="FFFFFF"/>
        <w:autoSpaceDE w:val="0"/>
        <w:autoSpaceDN w:val="0"/>
        <w:adjustRightInd w:val="0"/>
        <w:ind w:left="5670"/>
        <w:jc w:val="both"/>
        <w:rPr>
          <w:szCs w:val="28"/>
        </w:rPr>
      </w:pPr>
      <w:r w:rsidRPr="00110DDF">
        <w:rPr>
          <w:szCs w:val="28"/>
        </w:rPr>
        <w:t>Луцької міської ради</w:t>
      </w:r>
    </w:p>
    <w:p w:rsidR="00110DDF" w:rsidRPr="00110DDF" w:rsidRDefault="00110DDF" w:rsidP="00F80AFC">
      <w:pPr>
        <w:shd w:val="clear" w:color="auto" w:fill="FFFFFF"/>
        <w:autoSpaceDE w:val="0"/>
        <w:autoSpaceDN w:val="0"/>
        <w:adjustRightInd w:val="0"/>
        <w:ind w:left="5670"/>
        <w:jc w:val="both"/>
        <w:rPr>
          <w:szCs w:val="28"/>
        </w:rPr>
      </w:pPr>
      <w:r w:rsidRPr="00110DDF">
        <w:rPr>
          <w:szCs w:val="28"/>
        </w:rPr>
        <w:t>від _________№ ______</w:t>
      </w:r>
    </w:p>
    <w:p w:rsidR="00110DDF" w:rsidRPr="00F80AFC" w:rsidRDefault="00110DDF" w:rsidP="00110DD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523C64" w:rsidRPr="00F80AFC" w:rsidRDefault="00523C64" w:rsidP="00A152A4">
      <w:pPr>
        <w:pStyle w:val="msonormalcxspmiddle"/>
        <w:spacing w:before="0" w:beforeAutospacing="0" w:after="0" w:afterAutospacing="0"/>
        <w:contextualSpacing/>
        <w:jc w:val="center"/>
        <w:rPr>
          <w:sz w:val="28"/>
          <w:szCs w:val="28"/>
          <w:lang w:val="uk-UA"/>
        </w:rPr>
      </w:pPr>
      <w:r w:rsidRPr="00F80AFC">
        <w:rPr>
          <w:sz w:val="28"/>
          <w:szCs w:val="28"/>
          <w:lang w:val="uk-UA"/>
        </w:rPr>
        <w:t>Умови</w:t>
      </w:r>
    </w:p>
    <w:p w:rsidR="00F80AFC" w:rsidRDefault="00523C64" w:rsidP="00A152A4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F80AFC">
        <w:rPr>
          <w:sz w:val="28"/>
          <w:szCs w:val="28"/>
        </w:rPr>
        <w:t>проведення міськ</w:t>
      </w:r>
      <w:r w:rsidR="00EE5260">
        <w:rPr>
          <w:sz w:val="28"/>
          <w:szCs w:val="28"/>
        </w:rPr>
        <w:t>ого</w:t>
      </w:r>
      <w:r w:rsidRPr="00F80AFC">
        <w:rPr>
          <w:sz w:val="28"/>
          <w:szCs w:val="28"/>
        </w:rPr>
        <w:t xml:space="preserve"> відкрит</w:t>
      </w:r>
      <w:r w:rsidR="00EE5260">
        <w:rPr>
          <w:sz w:val="28"/>
          <w:szCs w:val="28"/>
        </w:rPr>
        <w:t>ого</w:t>
      </w:r>
      <w:r w:rsidRPr="00F80AFC">
        <w:rPr>
          <w:sz w:val="28"/>
          <w:szCs w:val="28"/>
        </w:rPr>
        <w:t xml:space="preserve"> </w:t>
      </w:r>
      <w:r w:rsidR="00EE5260">
        <w:rPr>
          <w:sz w:val="28"/>
          <w:szCs w:val="28"/>
        </w:rPr>
        <w:t>конкурсу</w:t>
      </w:r>
      <w:r w:rsidR="00A70133">
        <w:rPr>
          <w:sz w:val="28"/>
          <w:szCs w:val="28"/>
        </w:rPr>
        <w:t xml:space="preserve"> </w:t>
      </w:r>
      <w:r w:rsidR="00F80AFC">
        <w:rPr>
          <w:sz w:val="28"/>
          <w:szCs w:val="28"/>
        </w:rPr>
        <w:t>(дистанційний формат)</w:t>
      </w:r>
    </w:p>
    <w:p w:rsidR="00523C64" w:rsidRPr="00F80AFC" w:rsidRDefault="006A3D2D" w:rsidP="00A152A4">
      <w:pPr>
        <w:pStyle w:val="msonormalcxspmiddle"/>
        <w:spacing w:before="0" w:beforeAutospacing="0" w:after="0" w:afterAutospacing="0"/>
        <w:contextualSpacing/>
        <w:jc w:val="center"/>
        <w:rPr>
          <w:sz w:val="28"/>
          <w:szCs w:val="28"/>
          <w:lang w:val="uk-UA"/>
        </w:rPr>
      </w:pPr>
      <w:r w:rsidRPr="006A3D2D">
        <w:rPr>
          <w:rFonts w:eastAsia="Calibri"/>
          <w:sz w:val="28"/>
          <w:szCs w:val="28"/>
          <w:lang w:val="uk-UA" w:eastAsia="uk-UA"/>
        </w:rPr>
        <w:t xml:space="preserve">учнівської молоді з </w:t>
      </w:r>
      <w:proofErr w:type="spellStart"/>
      <w:r w:rsidRPr="006A3D2D">
        <w:rPr>
          <w:rFonts w:eastAsia="Calibri"/>
          <w:sz w:val="28"/>
          <w:szCs w:val="28"/>
          <w:lang w:val="uk-UA" w:eastAsia="uk-UA"/>
        </w:rPr>
        <w:t>автомоделювання</w:t>
      </w:r>
      <w:proofErr w:type="spellEnd"/>
      <w:r w:rsidRPr="006A3D2D">
        <w:rPr>
          <w:rFonts w:eastAsia="Calibri"/>
          <w:sz w:val="28"/>
          <w:szCs w:val="28"/>
          <w:lang w:val="uk-UA" w:eastAsia="uk-UA"/>
        </w:rPr>
        <w:t xml:space="preserve"> (</w:t>
      </w:r>
      <w:proofErr w:type="spellStart"/>
      <w:r w:rsidRPr="006A3D2D">
        <w:rPr>
          <w:rFonts w:eastAsia="Calibri"/>
          <w:sz w:val="28"/>
          <w:szCs w:val="28"/>
          <w:lang w:val="uk-UA" w:eastAsia="uk-UA"/>
        </w:rPr>
        <w:t>кімнатно</w:t>
      </w:r>
      <w:proofErr w:type="spellEnd"/>
      <w:r w:rsidRPr="006A3D2D">
        <w:rPr>
          <w:rFonts w:eastAsia="Calibri"/>
          <w:sz w:val="28"/>
          <w:szCs w:val="28"/>
          <w:lang w:val="uk-UA" w:eastAsia="uk-UA"/>
        </w:rPr>
        <w:t>-кордові моделі)</w:t>
      </w:r>
    </w:p>
    <w:p w:rsidR="00523C64" w:rsidRPr="00F80AFC" w:rsidRDefault="00523C64" w:rsidP="00523C64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425E76" w:rsidRPr="00F80AFC" w:rsidRDefault="00425E76" w:rsidP="00425E76">
      <w:pPr>
        <w:pStyle w:val="af3"/>
        <w:ind w:left="0"/>
        <w:jc w:val="center"/>
        <w:rPr>
          <w:sz w:val="28"/>
          <w:szCs w:val="28"/>
        </w:rPr>
      </w:pPr>
      <w:r w:rsidRPr="00F80AFC">
        <w:rPr>
          <w:sz w:val="28"/>
          <w:szCs w:val="28"/>
        </w:rPr>
        <w:t>1. Мета та завдання</w:t>
      </w:r>
    </w:p>
    <w:p w:rsidR="00425E76" w:rsidRPr="00F80AFC" w:rsidRDefault="00425E76" w:rsidP="00425E76">
      <w:pPr>
        <w:pStyle w:val="af3"/>
        <w:numPr>
          <w:ilvl w:val="1"/>
          <w:numId w:val="9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80AFC">
        <w:rPr>
          <w:sz w:val="28"/>
          <w:szCs w:val="28"/>
        </w:rPr>
        <w:t>Міськ</w:t>
      </w:r>
      <w:r>
        <w:rPr>
          <w:sz w:val="28"/>
          <w:szCs w:val="28"/>
        </w:rPr>
        <w:t>ий</w:t>
      </w:r>
      <w:r w:rsidRPr="00F80AFC">
        <w:rPr>
          <w:sz w:val="28"/>
          <w:szCs w:val="28"/>
        </w:rPr>
        <w:t xml:space="preserve"> відкрит</w:t>
      </w:r>
      <w:r>
        <w:rPr>
          <w:sz w:val="28"/>
          <w:szCs w:val="28"/>
        </w:rPr>
        <w:t xml:space="preserve">ий конкурс (дистанційний формат) </w:t>
      </w:r>
      <w:r w:rsidRPr="00F80AFC">
        <w:rPr>
          <w:sz w:val="28"/>
          <w:szCs w:val="28"/>
        </w:rPr>
        <w:t xml:space="preserve">учнівської молоді з </w:t>
      </w:r>
      <w:proofErr w:type="spellStart"/>
      <w:r>
        <w:rPr>
          <w:sz w:val="28"/>
          <w:szCs w:val="28"/>
        </w:rPr>
        <w:t>автомоделювання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кімнатно</w:t>
      </w:r>
      <w:proofErr w:type="spellEnd"/>
      <w:r>
        <w:rPr>
          <w:sz w:val="28"/>
          <w:szCs w:val="28"/>
        </w:rPr>
        <w:t>-кордового)</w:t>
      </w:r>
      <w:r w:rsidRPr="00F80AFC">
        <w:rPr>
          <w:sz w:val="28"/>
          <w:szCs w:val="28"/>
        </w:rPr>
        <w:t xml:space="preserve"> провод</w:t>
      </w:r>
      <w:r w:rsidR="00BD280C">
        <w:rPr>
          <w:sz w:val="28"/>
          <w:szCs w:val="28"/>
        </w:rPr>
        <w:t>и</w:t>
      </w:r>
      <w:r w:rsidRPr="00F80AFC">
        <w:rPr>
          <w:sz w:val="28"/>
          <w:szCs w:val="28"/>
        </w:rPr>
        <w:t>ться Луцьким міським ЦНТТУМ за сприяння департаменту освіти Луцької міської ради</w:t>
      </w:r>
      <w:r>
        <w:rPr>
          <w:sz w:val="28"/>
          <w:szCs w:val="28"/>
        </w:rPr>
        <w:t>,</w:t>
      </w:r>
      <w:r w:rsidRPr="00F80AFC">
        <w:rPr>
          <w:sz w:val="28"/>
          <w:szCs w:val="28"/>
        </w:rPr>
        <w:t xml:space="preserve"> з метою залучення до технічної творчості та творчого розвитку учнівської молоді, задоволення її потреб у творчій самореалізації.</w:t>
      </w:r>
    </w:p>
    <w:p w:rsidR="00425E76" w:rsidRPr="00F80AFC" w:rsidRDefault="00425E76" w:rsidP="00425E76">
      <w:pPr>
        <w:pStyle w:val="af3"/>
        <w:numPr>
          <w:ilvl w:val="1"/>
          <w:numId w:val="9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80AFC">
        <w:rPr>
          <w:sz w:val="28"/>
          <w:szCs w:val="28"/>
        </w:rPr>
        <w:t xml:space="preserve">Основним завданням </w:t>
      </w:r>
      <w:r>
        <w:rPr>
          <w:sz w:val="28"/>
          <w:szCs w:val="28"/>
        </w:rPr>
        <w:t>конкурсу</w:t>
      </w:r>
      <w:r w:rsidRPr="00F80AFC">
        <w:rPr>
          <w:sz w:val="28"/>
          <w:szCs w:val="28"/>
        </w:rPr>
        <w:t xml:space="preserve"> є:</w:t>
      </w:r>
    </w:p>
    <w:p w:rsidR="00425E76" w:rsidRPr="00F80AFC" w:rsidRDefault="00425E76" w:rsidP="00425E76">
      <w:pPr>
        <w:pStyle w:val="af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80AFC">
        <w:rPr>
          <w:sz w:val="28"/>
          <w:szCs w:val="28"/>
        </w:rPr>
        <w:t xml:space="preserve">пошук та підтримка технічно обдарованої учнівської молоді; </w:t>
      </w:r>
    </w:p>
    <w:p w:rsidR="00425E76" w:rsidRPr="00F80AFC" w:rsidRDefault="00425E76" w:rsidP="00425E76">
      <w:pPr>
        <w:pStyle w:val="af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80AFC">
        <w:rPr>
          <w:sz w:val="28"/>
          <w:szCs w:val="28"/>
        </w:rPr>
        <w:t>стимулювання творчого, інтелектуального, духовного, фізичного розвитку дітей та молоді, зростання їх спортивно-технічної майстерності та задоволення  потреб у творчій самореалізації;</w:t>
      </w:r>
    </w:p>
    <w:p w:rsidR="00425E76" w:rsidRPr="00F80AFC" w:rsidRDefault="00425E76" w:rsidP="00425E76">
      <w:pPr>
        <w:pStyle w:val="af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80AFC">
        <w:rPr>
          <w:sz w:val="28"/>
          <w:szCs w:val="28"/>
        </w:rPr>
        <w:t>популяризація науково-технічної творчості серед дітей та учнівської молоді;</w:t>
      </w:r>
    </w:p>
    <w:p w:rsidR="00425E76" w:rsidRPr="00F80AFC" w:rsidRDefault="00425E76" w:rsidP="00425E76">
      <w:pPr>
        <w:pStyle w:val="af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80AFC">
        <w:rPr>
          <w:sz w:val="28"/>
          <w:szCs w:val="28"/>
        </w:rPr>
        <w:t>організація змістовного дозвілля учнівської молоді, пошук нових форм проведення Змагань та оздоровчих заходів.</w:t>
      </w:r>
    </w:p>
    <w:p w:rsidR="00425E76" w:rsidRPr="00F80AFC" w:rsidRDefault="00425E76" w:rsidP="00425E76">
      <w:pPr>
        <w:pStyle w:val="af3"/>
        <w:ind w:left="0" w:firstLine="708"/>
        <w:jc w:val="both"/>
        <w:rPr>
          <w:sz w:val="28"/>
          <w:szCs w:val="28"/>
        </w:rPr>
      </w:pPr>
    </w:p>
    <w:p w:rsidR="00425E76" w:rsidRPr="00F80AFC" w:rsidRDefault="00425E76" w:rsidP="00425E76">
      <w:pPr>
        <w:pStyle w:val="af3"/>
        <w:numPr>
          <w:ilvl w:val="0"/>
          <w:numId w:val="9"/>
        </w:numPr>
        <w:contextualSpacing/>
        <w:jc w:val="center"/>
        <w:rPr>
          <w:sz w:val="28"/>
          <w:szCs w:val="28"/>
        </w:rPr>
      </w:pPr>
      <w:r w:rsidRPr="00F80AFC">
        <w:rPr>
          <w:sz w:val="28"/>
          <w:szCs w:val="28"/>
        </w:rPr>
        <w:t xml:space="preserve">Учасники </w:t>
      </w:r>
      <w:r>
        <w:rPr>
          <w:sz w:val="28"/>
          <w:szCs w:val="28"/>
        </w:rPr>
        <w:t>конкурсу</w:t>
      </w:r>
    </w:p>
    <w:p w:rsidR="00425E76" w:rsidRPr="00F80AFC" w:rsidRDefault="00425E76" w:rsidP="00425E76">
      <w:pPr>
        <w:pStyle w:val="af3"/>
        <w:numPr>
          <w:ilvl w:val="1"/>
          <w:numId w:val="9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80AFC">
        <w:rPr>
          <w:sz w:val="28"/>
          <w:szCs w:val="28"/>
        </w:rPr>
        <w:t xml:space="preserve">До участі </w:t>
      </w:r>
      <w:r>
        <w:rPr>
          <w:sz w:val="28"/>
          <w:szCs w:val="28"/>
        </w:rPr>
        <w:t>у</w:t>
      </w:r>
      <w:r w:rsidRPr="00F80AFC">
        <w:rPr>
          <w:sz w:val="28"/>
          <w:szCs w:val="28"/>
        </w:rPr>
        <w:t xml:space="preserve"> </w:t>
      </w:r>
      <w:r>
        <w:rPr>
          <w:sz w:val="28"/>
          <w:szCs w:val="28"/>
        </w:rPr>
        <w:t>конку</w:t>
      </w:r>
      <w:r w:rsidR="003E7D0E">
        <w:rPr>
          <w:sz w:val="28"/>
          <w:szCs w:val="28"/>
        </w:rPr>
        <w:t>рсі</w:t>
      </w:r>
      <w:r w:rsidRPr="00F80AFC">
        <w:rPr>
          <w:sz w:val="28"/>
          <w:szCs w:val="28"/>
        </w:rPr>
        <w:t xml:space="preserve"> запрошуються учні закладів загальної середньої та позашкільної освіти України</w:t>
      </w:r>
      <w:r>
        <w:rPr>
          <w:sz w:val="28"/>
          <w:szCs w:val="28"/>
        </w:rPr>
        <w:t>.</w:t>
      </w:r>
    </w:p>
    <w:p w:rsidR="00425E76" w:rsidRPr="00F80AFC" w:rsidRDefault="00425E76" w:rsidP="00425E76">
      <w:pPr>
        <w:pStyle w:val="af3"/>
        <w:numPr>
          <w:ilvl w:val="1"/>
          <w:numId w:val="9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80AFC">
        <w:rPr>
          <w:sz w:val="28"/>
          <w:szCs w:val="28"/>
        </w:rPr>
        <w:t>Вік учасників: до 1</w:t>
      </w:r>
      <w:r>
        <w:rPr>
          <w:sz w:val="28"/>
          <w:szCs w:val="28"/>
        </w:rPr>
        <w:t>4</w:t>
      </w:r>
      <w:r w:rsidRPr="00F80AFC">
        <w:rPr>
          <w:sz w:val="28"/>
          <w:szCs w:val="28"/>
        </w:rPr>
        <w:t xml:space="preserve"> років. </w:t>
      </w:r>
    </w:p>
    <w:p w:rsidR="00425E76" w:rsidRPr="00F80AFC" w:rsidRDefault="00425E76" w:rsidP="00425E76">
      <w:pPr>
        <w:pStyle w:val="af3"/>
        <w:numPr>
          <w:ilvl w:val="1"/>
          <w:numId w:val="9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80AFC">
        <w:rPr>
          <w:sz w:val="28"/>
          <w:szCs w:val="28"/>
        </w:rPr>
        <w:t>Дозволяється виступ учасника у двох класах</w:t>
      </w:r>
      <w:r>
        <w:rPr>
          <w:sz w:val="28"/>
          <w:szCs w:val="28"/>
        </w:rPr>
        <w:t xml:space="preserve"> моделей</w:t>
      </w:r>
      <w:r w:rsidRPr="00F80AFC">
        <w:rPr>
          <w:sz w:val="28"/>
          <w:szCs w:val="28"/>
        </w:rPr>
        <w:t>.</w:t>
      </w:r>
    </w:p>
    <w:p w:rsidR="00425E76" w:rsidRPr="00F80AFC" w:rsidRDefault="00425E76" w:rsidP="00425E76">
      <w:pPr>
        <w:pStyle w:val="af3"/>
        <w:ind w:left="0"/>
        <w:jc w:val="both"/>
        <w:rPr>
          <w:sz w:val="28"/>
          <w:szCs w:val="28"/>
        </w:rPr>
      </w:pPr>
    </w:p>
    <w:p w:rsidR="00425E76" w:rsidRPr="00F80AFC" w:rsidRDefault="00425E76" w:rsidP="00425E76">
      <w:pPr>
        <w:pStyle w:val="af3"/>
        <w:numPr>
          <w:ilvl w:val="0"/>
          <w:numId w:val="9"/>
        </w:numPr>
        <w:contextualSpacing/>
        <w:jc w:val="center"/>
        <w:rPr>
          <w:sz w:val="28"/>
          <w:szCs w:val="28"/>
        </w:rPr>
      </w:pPr>
      <w:r w:rsidRPr="00F80AFC">
        <w:rPr>
          <w:sz w:val="28"/>
          <w:szCs w:val="28"/>
        </w:rPr>
        <w:t xml:space="preserve">Програма </w:t>
      </w:r>
      <w:r>
        <w:rPr>
          <w:sz w:val="28"/>
          <w:szCs w:val="28"/>
        </w:rPr>
        <w:t>конкурсу</w:t>
      </w:r>
    </w:p>
    <w:p w:rsidR="00425E76" w:rsidRPr="00F80AFC" w:rsidRDefault="00425E76" w:rsidP="00425E76">
      <w:pPr>
        <w:ind w:firstLine="567"/>
        <w:jc w:val="both"/>
        <w:rPr>
          <w:szCs w:val="28"/>
        </w:rPr>
      </w:pPr>
      <w:r w:rsidRPr="00F80AFC">
        <w:rPr>
          <w:szCs w:val="28"/>
        </w:rPr>
        <w:t xml:space="preserve">3.1. Програма </w:t>
      </w:r>
      <w:r>
        <w:rPr>
          <w:szCs w:val="28"/>
        </w:rPr>
        <w:t>конкурсу</w:t>
      </w:r>
      <w:r w:rsidRPr="00F80AFC">
        <w:rPr>
          <w:szCs w:val="28"/>
        </w:rPr>
        <w:t xml:space="preserve"> включає стендову оцінку </w:t>
      </w:r>
      <w:r>
        <w:rPr>
          <w:szCs w:val="28"/>
        </w:rPr>
        <w:t>авто моделей класу  ЕЛ-К та ЕЛ-О</w:t>
      </w:r>
      <w:r w:rsidRPr="00F80AFC">
        <w:rPr>
          <w:szCs w:val="28"/>
        </w:rPr>
        <w:t>.</w:t>
      </w:r>
    </w:p>
    <w:p w:rsidR="00425E76" w:rsidRPr="00F80AFC" w:rsidRDefault="00425E76" w:rsidP="00425E76">
      <w:pPr>
        <w:ind w:firstLine="567"/>
        <w:jc w:val="both"/>
        <w:rPr>
          <w:szCs w:val="28"/>
        </w:rPr>
      </w:pPr>
      <w:r w:rsidRPr="00F80AFC">
        <w:rPr>
          <w:szCs w:val="28"/>
        </w:rPr>
        <w:lastRenderedPageBreak/>
        <w:t xml:space="preserve">3.2. Матеріали, відповідно до </w:t>
      </w:r>
      <w:r w:rsidRPr="00F80AFC">
        <w:rPr>
          <w:b/>
          <w:szCs w:val="28"/>
        </w:rPr>
        <w:t xml:space="preserve">розділу 5 (умови </w:t>
      </w:r>
      <w:r>
        <w:rPr>
          <w:b/>
          <w:szCs w:val="28"/>
        </w:rPr>
        <w:t>конкурсу</w:t>
      </w:r>
      <w:r w:rsidRPr="00F80AFC">
        <w:rPr>
          <w:b/>
          <w:szCs w:val="28"/>
        </w:rPr>
        <w:t>),</w:t>
      </w:r>
      <w:r w:rsidRPr="00F80AFC">
        <w:rPr>
          <w:szCs w:val="28"/>
        </w:rPr>
        <w:t xml:space="preserve"> надсилати </w:t>
      </w:r>
      <w:r w:rsidRPr="00F80AFC">
        <w:rPr>
          <w:b/>
          <w:szCs w:val="28"/>
        </w:rPr>
        <w:t xml:space="preserve">по 24 травня 2022 року, </w:t>
      </w:r>
      <w:r w:rsidRPr="00F80AFC">
        <w:rPr>
          <w:szCs w:val="28"/>
        </w:rPr>
        <w:t xml:space="preserve">заповнивши форму за </w:t>
      </w:r>
      <w:r w:rsidRPr="00A96879">
        <w:rPr>
          <w:szCs w:val="28"/>
        </w:rPr>
        <w:t>посиланням:</w:t>
      </w:r>
      <w:r>
        <w:rPr>
          <w:szCs w:val="28"/>
        </w:rPr>
        <w:t xml:space="preserve"> </w:t>
      </w:r>
      <w:hyperlink r:id="rId11" w:history="1">
        <w:r w:rsidR="006D0CFC" w:rsidRPr="00D36827">
          <w:rPr>
            <w:rStyle w:val="a6"/>
            <w:szCs w:val="28"/>
          </w:rPr>
          <w:t>https://cutt.ly/bGCxc1o</w:t>
        </w:r>
      </w:hyperlink>
      <w:r w:rsidR="006D0CFC">
        <w:rPr>
          <w:szCs w:val="28"/>
        </w:rPr>
        <w:t xml:space="preserve"> .</w:t>
      </w:r>
    </w:p>
    <w:p w:rsidR="00425E76" w:rsidRDefault="00425E76" w:rsidP="00425E76">
      <w:pPr>
        <w:ind w:firstLine="567"/>
        <w:jc w:val="both"/>
        <w:rPr>
          <w:szCs w:val="28"/>
        </w:rPr>
      </w:pPr>
      <w:r w:rsidRPr="00F80AFC">
        <w:rPr>
          <w:szCs w:val="28"/>
        </w:rPr>
        <w:t xml:space="preserve">3.3. Робота </w:t>
      </w:r>
      <w:r>
        <w:rPr>
          <w:szCs w:val="28"/>
        </w:rPr>
        <w:t>журі конкурсу</w:t>
      </w:r>
      <w:r w:rsidRPr="00F80AFC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F80AFC">
        <w:rPr>
          <w:szCs w:val="28"/>
        </w:rPr>
        <w:t>25-27 травня 2022 року, підведення підсумків</w:t>
      </w:r>
      <w:r>
        <w:rPr>
          <w:szCs w:val="28"/>
        </w:rPr>
        <w:t xml:space="preserve"> та</w:t>
      </w:r>
      <w:r w:rsidRPr="00F80AFC">
        <w:rPr>
          <w:szCs w:val="28"/>
        </w:rPr>
        <w:t xml:space="preserve"> відправлення нагород </w:t>
      </w:r>
      <w:r>
        <w:rPr>
          <w:szCs w:val="28"/>
        </w:rPr>
        <w:t xml:space="preserve">– </w:t>
      </w:r>
      <w:r w:rsidRPr="00F80AFC">
        <w:rPr>
          <w:szCs w:val="28"/>
        </w:rPr>
        <w:t>30-31 травня 2022 року.</w:t>
      </w:r>
    </w:p>
    <w:p w:rsidR="00425E76" w:rsidRPr="00F80AFC" w:rsidRDefault="00425E76" w:rsidP="00425E76">
      <w:pPr>
        <w:jc w:val="both"/>
        <w:rPr>
          <w:szCs w:val="28"/>
        </w:rPr>
      </w:pPr>
    </w:p>
    <w:p w:rsidR="00425E76" w:rsidRDefault="00425E76" w:rsidP="0047567A">
      <w:pPr>
        <w:pStyle w:val="af3"/>
        <w:numPr>
          <w:ilvl w:val="0"/>
          <w:numId w:val="9"/>
        </w:numPr>
        <w:contextualSpacing/>
        <w:jc w:val="center"/>
        <w:rPr>
          <w:sz w:val="28"/>
          <w:szCs w:val="28"/>
        </w:rPr>
      </w:pPr>
      <w:r w:rsidRPr="00F80AFC">
        <w:rPr>
          <w:sz w:val="28"/>
          <w:szCs w:val="28"/>
        </w:rPr>
        <w:t xml:space="preserve">Технічні вимоги до </w:t>
      </w:r>
      <w:r>
        <w:rPr>
          <w:sz w:val="28"/>
          <w:szCs w:val="28"/>
        </w:rPr>
        <w:t>моделей</w:t>
      </w:r>
    </w:p>
    <w:p w:rsidR="00AC375D" w:rsidRDefault="00425E76" w:rsidP="0047567A">
      <w:pPr>
        <w:ind w:firstLine="567"/>
        <w:contextualSpacing/>
        <w:jc w:val="both"/>
        <w:rPr>
          <w:szCs w:val="28"/>
          <w:lang w:eastAsia="uk-UA"/>
        </w:rPr>
      </w:pPr>
      <w:r w:rsidRPr="00A27A6B">
        <w:rPr>
          <w:szCs w:val="28"/>
          <w:lang w:eastAsia="uk-UA"/>
        </w:rPr>
        <w:t>4</w:t>
      </w:r>
      <w:r>
        <w:rPr>
          <w:szCs w:val="28"/>
          <w:lang w:eastAsia="uk-UA"/>
        </w:rPr>
        <w:t>.1. Довжина</w:t>
      </w:r>
      <w:r w:rsidRPr="00A27A6B">
        <w:rPr>
          <w:szCs w:val="28"/>
          <w:lang w:eastAsia="uk-UA"/>
        </w:rPr>
        <w:t xml:space="preserve">: мінімальна </w:t>
      </w:r>
      <w:r>
        <w:rPr>
          <w:szCs w:val="28"/>
          <w:lang w:eastAsia="uk-UA"/>
        </w:rPr>
        <w:t>–</w:t>
      </w:r>
      <w:r w:rsidRPr="00A27A6B">
        <w:rPr>
          <w:szCs w:val="28"/>
          <w:lang w:eastAsia="uk-UA"/>
        </w:rPr>
        <w:t xml:space="preserve"> 120</w:t>
      </w:r>
      <w:r>
        <w:rPr>
          <w:szCs w:val="28"/>
          <w:lang w:eastAsia="uk-UA"/>
        </w:rPr>
        <w:t xml:space="preserve"> </w:t>
      </w:r>
      <w:r w:rsidRPr="00A27A6B">
        <w:rPr>
          <w:szCs w:val="28"/>
          <w:lang w:eastAsia="uk-UA"/>
        </w:rPr>
        <w:t>мм; максимальна – 300</w:t>
      </w:r>
      <w:r>
        <w:rPr>
          <w:szCs w:val="28"/>
          <w:lang w:eastAsia="uk-UA"/>
        </w:rPr>
        <w:t xml:space="preserve"> </w:t>
      </w:r>
      <w:r w:rsidR="00AC375D">
        <w:rPr>
          <w:szCs w:val="28"/>
          <w:lang w:eastAsia="uk-UA"/>
        </w:rPr>
        <w:t>мм.</w:t>
      </w:r>
    </w:p>
    <w:p w:rsidR="00AC375D" w:rsidRDefault="00425E76" w:rsidP="0047567A">
      <w:pPr>
        <w:ind w:firstLine="567"/>
        <w:contextualSpacing/>
        <w:jc w:val="both"/>
        <w:rPr>
          <w:szCs w:val="28"/>
          <w:lang w:eastAsia="uk-UA"/>
        </w:rPr>
      </w:pPr>
      <w:r w:rsidRPr="00A27A6B">
        <w:rPr>
          <w:szCs w:val="28"/>
          <w:lang w:eastAsia="uk-UA"/>
        </w:rPr>
        <w:t>4.2. Модель повинна бути схожа на справжній автомобіль</w:t>
      </w:r>
      <w:r>
        <w:rPr>
          <w:szCs w:val="28"/>
          <w:lang w:eastAsia="uk-UA"/>
        </w:rPr>
        <w:t xml:space="preserve"> </w:t>
      </w:r>
      <w:r w:rsidRPr="00A27A6B">
        <w:rPr>
          <w:szCs w:val="28"/>
          <w:lang w:eastAsia="uk-UA"/>
        </w:rPr>
        <w:t>та ретельно пофарбована або оздоблена кольоровою плівкою, або</w:t>
      </w:r>
      <w:r w:rsidRPr="00A27A6B">
        <w:rPr>
          <w:szCs w:val="28"/>
          <w:lang w:eastAsia="uk-UA"/>
        </w:rPr>
        <w:br/>
        <w:t xml:space="preserve">виготовлена </w:t>
      </w:r>
      <w:r w:rsidR="00AC375D">
        <w:rPr>
          <w:szCs w:val="28"/>
          <w:lang w:eastAsia="uk-UA"/>
        </w:rPr>
        <w:t>з кольорового паперу (картону).</w:t>
      </w:r>
    </w:p>
    <w:p w:rsidR="00AC375D" w:rsidRDefault="00425E76" w:rsidP="004D76DB">
      <w:pPr>
        <w:spacing w:after="200" w:line="276" w:lineRule="auto"/>
        <w:ind w:firstLine="567"/>
        <w:contextualSpacing/>
        <w:jc w:val="both"/>
        <w:rPr>
          <w:szCs w:val="28"/>
          <w:lang w:eastAsia="uk-UA"/>
        </w:rPr>
      </w:pPr>
      <w:r w:rsidRPr="00A27A6B">
        <w:rPr>
          <w:szCs w:val="28"/>
          <w:lang w:eastAsia="uk-UA"/>
        </w:rPr>
        <w:t xml:space="preserve">4.3. Модель повинна мати кордову планку. Відстань від </w:t>
      </w:r>
      <w:r w:rsidR="0047567A">
        <w:rPr>
          <w:szCs w:val="28"/>
          <w:lang w:eastAsia="uk-UA"/>
        </w:rPr>
        <w:t>центральної</w:t>
      </w:r>
      <w:r w:rsidRPr="00A27A6B">
        <w:rPr>
          <w:szCs w:val="28"/>
          <w:lang w:eastAsia="uk-UA"/>
        </w:rPr>
        <w:t xml:space="preserve"> </w:t>
      </w:r>
      <w:r w:rsidR="004D76DB">
        <w:rPr>
          <w:szCs w:val="28"/>
          <w:lang w:eastAsia="uk-UA"/>
        </w:rPr>
        <w:t xml:space="preserve">повздовжньої осі </w:t>
      </w:r>
      <w:r w:rsidR="007E32E3">
        <w:rPr>
          <w:szCs w:val="28"/>
          <w:lang w:eastAsia="uk-UA"/>
        </w:rPr>
        <w:t xml:space="preserve">симетрії </w:t>
      </w:r>
      <w:r w:rsidRPr="00A27A6B">
        <w:rPr>
          <w:szCs w:val="28"/>
          <w:lang w:eastAsia="uk-UA"/>
        </w:rPr>
        <w:t>моделі до центру отвору у кордовій планці (для закріплення карабіну кордової</w:t>
      </w:r>
      <w:r>
        <w:rPr>
          <w:szCs w:val="28"/>
          <w:lang w:eastAsia="uk-UA"/>
        </w:rPr>
        <w:t xml:space="preserve"> </w:t>
      </w:r>
      <w:r w:rsidRPr="00A27A6B">
        <w:rPr>
          <w:szCs w:val="28"/>
          <w:lang w:eastAsia="uk-UA"/>
        </w:rPr>
        <w:t>нитки) – 130-140</w:t>
      </w:r>
      <w:r>
        <w:rPr>
          <w:szCs w:val="28"/>
          <w:lang w:eastAsia="uk-UA"/>
        </w:rPr>
        <w:t xml:space="preserve"> </w:t>
      </w:r>
      <w:r w:rsidRPr="00A27A6B">
        <w:rPr>
          <w:szCs w:val="28"/>
          <w:lang w:eastAsia="uk-UA"/>
        </w:rPr>
        <w:t>мм. Ширина не менше 14</w:t>
      </w:r>
      <w:r w:rsidR="004D76DB">
        <w:rPr>
          <w:szCs w:val="28"/>
          <w:lang w:eastAsia="uk-UA"/>
        </w:rPr>
        <w:t xml:space="preserve"> </w:t>
      </w:r>
      <w:r w:rsidRPr="00A27A6B">
        <w:rPr>
          <w:szCs w:val="28"/>
          <w:lang w:eastAsia="uk-UA"/>
        </w:rPr>
        <w:t>мм. Діаметр отвору –</w:t>
      </w:r>
      <w:r w:rsidR="004D76DB">
        <w:rPr>
          <w:szCs w:val="28"/>
          <w:lang w:eastAsia="uk-UA"/>
        </w:rPr>
        <w:t xml:space="preserve"> </w:t>
      </w:r>
      <w:r w:rsidRPr="00A27A6B">
        <w:rPr>
          <w:szCs w:val="28"/>
          <w:lang w:eastAsia="uk-UA"/>
        </w:rPr>
        <w:t>не</w:t>
      </w:r>
      <w:r>
        <w:rPr>
          <w:szCs w:val="28"/>
          <w:lang w:eastAsia="uk-UA"/>
        </w:rPr>
        <w:t xml:space="preserve"> </w:t>
      </w:r>
      <w:r w:rsidRPr="00A27A6B">
        <w:rPr>
          <w:szCs w:val="28"/>
          <w:lang w:eastAsia="uk-UA"/>
        </w:rPr>
        <w:t>менше 3мм.</w:t>
      </w:r>
      <w:r w:rsidR="007E32E3">
        <w:rPr>
          <w:szCs w:val="28"/>
          <w:lang w:eastAsia="uk-UA"/>
        </w:rPr>
        <w:t xml:space="preserve"> </w:t>
      </w:r>
      <w:r w:rsidRPr="00A27A6B">
        <w:rPr>
          <w:szCs w:val="28"/>
          <w:lang w:eastAsia="uk-UA"/>
        </w:rPr>
        <w:t>Товщина від 1,5</w:t>
      </w:r>
      <w:r w:rsidR="004D76DB">
        <w:rPr>
          <w:szCs w:val="28"/>
          <w:lang w:eastAsia="uk-UA"/>
        </w:rPr>
        <w:t xml:space="preserve"> </w:t>
      </w:r>
      <w:r w:rsidRPr="00A27A6B">
        <w:rPr>
          <w:szCs w:val="28"/>
          <w:lang w:eastAsia="uk-UA"/>
        </w:rPr>
        <w:t>мм. Матеріал – д</w:t>
      </w:r>
      <w:r>
        <w:rPr>
          <w:szCs w:val="28"/>
          <w:lang w:eastAsia="uk-UA"/>
        </w:rPr>
        <w:t xml:space="preserve">юраль </w:t>
      </w:r>
      <w:r w:rsidR="00AC375D">
        <w:rPr>
          <w:szCs w:val="28"/>
          <w:lang w:eastAsia="uk-UA"/>
        </w:rPr>
        <w:t>або склотекстоліт.</w:t>
      </w:r>
    </w:p>
    <w:p w:rsidR="00425E76" w:rsidRDefault="00425E76" w:rsidP="00425E76">
      <w:pPr>
        <w:spacing w:after="200" w:line="276" w:lineRule="auto"/>
        <w:ind w:firstLine="567"/>
        <w:contextualSpacing/>
        <w:jc w:val="both"/>
        <w:rPr>
          <w:szCs w:val="28"/>
        </w:rPr>
      </w:pPr>
      <w:r>
        <w:rPr>
          <w:szCs w:val="28"/>
          <w:lang w:eastAsia="uk-UA"/>
        </w:rPr>
        <w:t>4</w:t>
      </w:r>
      <w:r w:rsidRPr="00A27A6B">
        <w:rPr>
          <w:szCs w:val="28"/>
          <w:lang w:eastAsia="uk-UA"/>
        </w:rPr>
        <w:t>.4. Електродвигун – довільний. Забороняється використання 3-фазних</w:t>
      </w:r>
      <w:r w:rsidR="007E32E3">
        <w:rPr>
          <w:szCs w:val="28"/>
          <w:lang w:eastAsia="uk-UA"/>
        </w:rPr>
        <w:t xml:space="preserve"> </w:t>
      </w:r>
      <w:r w:rsidRPr="00A27A6B">
        <w:rPr>
          <w:szCs w:val="28"/>
          <w:lang w:eastAsia="uk-UA"/>
        </w:rPr>
        <w:t>(безколекторних) електродвигунів.</w:t>
      </w:r>
    </w:p>
    <w:p w:rsidR="00AC375D" w:rsidRDefault="00425E76" w:rsidP="00425E76">
      <w:pPr>
        <w:spacing w:after="200" w:line="276" w:lineRule="auto"/>
        <w:ind w:firstLine="567"/>
        <w:contextualSpacing/>
        <w:jc w:val="both"/>
        <w:rPr>
          <w:bCs w:val="0"/>
          <w:szCs w:val="28"/>
          <w:lang w:eastAsia="uk-UA"/>
        </w:rPr>
      </w:pPr>
      <w:r>
        <w:rPr>
          <w:bCs w:val="0"/>
          <w:szCs w:val="28"/>
          <w:lang w:eastAsia="uk-UA"/>
        </w:rPr>
        <w:t>4</w:t>
      </w:r>
      <w:r w:rsidRPr="00DC2801">
        <w:rPr>
          <w:bCs w:val="0"/>
          <w:szCs w:val="28"/>
          <w:lang w:eastAsia="uk-UA"/>
        </w:rPr>
        <w:t>.5. На кордовій планці має бути два контакти діаметром 1,0</w:t>
      </w:r>
      <w:r w:rsidR="007E32E3">
        <w:rPr>
          <w:bCs w:val="0"/>
          <w:szCs w:val="28"/>
          <w:lang w:eastAsia="uk-UA"/>
        </w:rPr>
        <w:t xml:space="preserve"> </w:t>
      </w:r>
      <w:r w:rsidRPr="00DC2801">
        <w:rPr>
          <w:bCs w:val="0"/>
          <w:szCs w:val="28"/>
          <w:lang w:eastAsia="uk-UA"/>
        </w:rPr>
        <w:t>мм для підключення до моделі зовнішнього електроживлення від</w:t>
      </w:r>
      <w:r>
        <w:rPr>
          <w:bCs w:val="0"/>
          <w:szCs w:val="28"/>
          <w:lang w:eastAsia="uk-UA"/>
        </w:rPr>
        <w:t xml:space="preserve"> </w:t>
      </w:r>
      <w:r w:rsidRPr="00DC2801">
        <w:rPr>
          <w:bCs w:val="0"/>
          <w:szCs w:val="28"/>
          <w:lang w:eastAsia="uk-UA"/>
        </w:rPr>
        <w:t>блоку живлення кордодрому. Плюсовий контак</w:t>
      </w:r>
      <w:r w:rsidR="00AC375D">
        <w:rPr>
          <w:bCs w:val="0"/>
          <w:szCs w:val="28"/>
          <w:lang w:eastAsia="uk-UA"/>
        </w:rPr>
        <w:t>т відмічається червоною</w:t>
      </w:r>
      <w:r w:rsidR="007E32E3">
        <w:rPr>
          <w:bCs w:val="0"/>
          <w:szCs w:val="28"/>
          <w:lang w:eastAsia="uk-UA"/>
        </w:rPr>
        <w:t xml:space="preserve"> </w:t>
      </w:r>
      <w:r w:rsidR="00AC375D">
        <w:rPr>
          <w:bCs w:val="0"/>
          <w:szCs w:val="28"/>
          <w:lang w:eastAsia="uk-UA"/>
        </w:rPr>
        <w:t>міткою.</w:t>
      </w:r>
    </w:p>
    <w:p w:rsidR="00AC375D" w:rsidRDefault="00425E76" w:rsidP="00425E76">
      <w:pPr>
        <w:spacing w:after="200" w:line="276" w:lineRule="auto"/>
        <w:ind w:firstLine="567"/>
        <w:contextualSpacing/>
        <w:jc w:val="both"/>
        <w:rPr>
          <w:bCs w:val="0"/>
          <w:szCs w:val="28"/>
          <w:lang w:eastAsia="uk-UA"/>
        </w:rPr>
      </w:pPr>
      <w:r>
        <w:rPr>
          <w:bCs w:val="0"/>
          <w:szCs w:val="28"/>
          <w:lang w:eastAsia="uk-UA"/>
        </w:rPr>
        <w:t>4</w:t>
      </w:r>
      <w:r w:rsidRPr="00DC2801">
        <w:rPr>
          <w:bCs w:val="0"/>
          <w:szCs w:val="28"/>
          <w:lang w:eastAsia="uk-UA"/>
        </w:rPr>
        <w:t>.6. На моделі не можуть бути застосовані додаткові джерела живлення,</w:t>
      </w:r>
      <w:r w:rsidR="007E32E3">
        <w:rPr>
          <w:bCs w:val="0"/>
          <w:szCs w:val="28"/>
          <w:lang w:eastAsia="uk-UA"/>
        </w:rPr>
        <w:t xml:space="preserve"> </w:t>
      </w:r>
      <w:r w:rsidRPr="00DC2801">
        <w:rPr>
          <w:bCs w:val="0"/>
          <w:szCs w:val="28"/>
          <w:lang w:eastAsia="uk-UA"/>
        </w:rPr>
        <w:t>батареї</w:t>
      </w:r>
      <w:r w:rsidR="00AC375D">
        <w:rPr>
          <w:bCs w:val="0"/>
          <w:szCs w:val="28"/>
          <w:lang w:eastAsia="uk-UA"/>
        </w:rPr>
        <w:t>, акумулятори або конденсатори.</w:t>
      </w:r>
    </w:p>
    <w:p w:rsidR="00AC375D" w:rsidRDefault="00425E76" w:rsidP="00425E76">
      <w:pPr>
        <w:spacing w:after="200" w:line="276" w:lineRule="auto"/>
        <w:ind w:firstLine="567"/>
        <w:contextualSpacing/>
        <w:jc w:val="both"/>
        <w:rPr>
          <w:bCs w:val="0"/>
          <w:szCs w:val="28"/>
          <w:lang w:eastAsia="uk-UA"/>
        </w:rPr>
      </w:pPr>
      <w:r>
        <w:rPr>
          <w:bCs w:val="0"/>
          <w:szCs w:val="28"/>
          <w:lang w:eastAsia="uk-UA"/>
        </w:rPr>
        <w:t>4</w:t>
      </w:r>
      <w:r w:rsidRPr="00DC2801">
        <w:rPr>
          <w:bCs w:val="0"/>
          <w:szCs w:val="28"/>
          <w:lang w:eastAsia="uk-UA"/>
        </w:rPr>
        <w:t>.7. Модель повинна мати не менше чотирьох гумових (</w:t>
      </w:r>
      <w:proofErr w:type="spellStart"/>
      <w:r w:rsidRPr="00DC2801">
        <w:rPr>
          <w:bCs w:val="0"/>
          <w:szCs w:val="28"/>
          <w:lang w:eastAsia="uk-UA"/>
        </w:rPr>
        <w:t>обгумованих</w:t>
      </w:r>
      <w:proofErr w:type="spellEnd"/>
      <w:r w:rsidRPr="00DC2801">
        <w:rPr>
          <w:bCs w:val="0"/>
          <w:szCs w:val="28"/>
          <w:lang w:eastAsia="uk-UA"/>
        </w:rPr>
        <w:t>)</w:t>
      </w:r>
      <w:r w:rsidR="007E32E3">
        <w:rPr>
          <w:bCs w:val="0"/>
          <w:szCs w:val="28"/>
          <w:lang w:eastAsia="uk-UA"/>
        </w:rPr>
        <w:t xml:space="preserve"> </w:t>
      </w:r>
      <w:r w:rsidRPr="00DC2801">
        <w:rPr>
          <w:bCs w:val="0"/>
          <w:szCs w:val="28"/>
          <w:lang w:eastAsia="uk-UA"/>
        </w:rPr>
        <w:t>коліс (дозволяється використання коліс з матеріалу, що не п</w:t>
      </w:r>
      <w:r w:rsidR="00AC375D">
        <w:rPr>
          <w:bCs w:val="0"/>
          <w:szCs w:val="28"/>
          <w:lang w:eastAsia="uk-UA"/>
        </w:rPr>
        <w:t>оступається</w:t>
      </w:r>
      <w:r w:rsidR="007E32E3">
        <w:rPr>
          <w:bCs w:val="0"/>
          <w:szCs w:val="28"/>
          <w:lang w:eastAsia="uk-UA"/>
        </w:rPr>
        <w:t xml:space="preserve"> </w:t>
      </w:r>
      <w:r w:rsidR="00AC375D">
        <w:rPr>
          <w:bCs w:val="0"/>
          <w:szCs w:val="28"/>
          <w:lang w:eastAsia="uk-UA"/>
        </w:rPr>
        <w:t>еластичністю гумі).</w:t>
      </w:r>
    </w:p>
    <w:p w:rsidR="00AC375D" w:rsidRDefault="00425E76" w:rsidP="00425E76">
      <w:pPr>
        <w:spacing w:after="200" w:line="276" w:lineRule="auto"/>
        <w:ind w:firstLine="567"/>
        <w:contextualSpacing/>
        <w:jc w:val="both"/>
        <w:rPr>
          <w:bCs w:val="0"/>
          <w:szCs w:val="28"/>
          <w:lang w:eastAsia="uk-UA"/>
        </w:rPr>
      </w:pPr>
      <w:r>
        <w:rPr>
          <w:bCs w:val="0"/>
          <w:szCs w:val="28"/>
          <w:lang w:eastAsia="uk-UA"/>
        </w:rPr>
        <w:t>4</w:t>
      </w:r>
      <w:r w:rsidRPr="00DC2801">
        <w:rPr>
          <w:bCs w:val="0"/>
          <w:szCs w:val="28"/>
          <w:lang w:eastAsia="uk-UA"/>
        </w:rPr>
        <w:t>.8. Моделі, що мають неохайний вигляд – можуть бути недо</w:t>
      </w:r>
      <w:r w:rsidR="00AC375D">
        <w:rPr>
          <w:bCs w:val="0"/>
          <w:szCs w:val="28"/>
          <w:lang w:eastAsia="uk-UA"/>
        </w:rPr>
        <w:t>пущеними</w:t>
      </w:r>
      <w:r w:rsidR="007E32E3">
        <w:rPr>
          <w:bCs w:val="0"/>
          <w:szCs w:val="28"/>
          <w:lang w:eastAsia="uk-UA"/>
        </w:rPr>
        <w:t xml:space="preserve"> </w:t>
      </w:r>
      <w:r w:rsidR="00AC375D">
        <w:rPr>
          <w:bCs w:val="0"/>
          <w:szCs w:val="28"/>
          <w:lang w:eastAsia="uk-UA"/>
        </w:rPr>
        <w:t>до участі у змаганнях.</w:t>
      </w:r>
    </w:p>
    <w:p w:rsidR="00425E76" w:rsidRPr="00DC2801" w:rsidRDefault="00425E76" w:rsidP="00425E76">
      <w:pPr>
        <w:spacing w:after="200" w:line="276" w:lineRule="auto"/>
        <w:ind w:firstLine="567"/>
        <w:contextualSpacing/>
        <w:jc w:val="both"/>
        <w:rPr>
          <w:szCs w:val="28"/>
        </w:rPr>
      </w:pPr>
      <w:r>
        <w:rPr>
          <w:bCs w:val="0"/>
          <w:szCs w:val="28"/>
          <w:lang w:eastAsia="uk-UA"/>
        </w:rPr>
        <w:t>4</w:t>
      </w:r>
      <w:r w:rsidRPr="00DC2801">
        <w:rPr>
          <w:bCs w:val="0"/>
          <w:szCs w:val="28"/>
          <w:lang w:eastAsia="uk-UA"/>
        </w:rPr>
        <w:t>.9. У класі об’ємних моделей ЕЛ-О кузови мають бути виготовлені без</w:t>
      </w:r>
      <w:r w:rsidR="007E32E3">
        <w:rPr>
          <w:bCs w:val="0"/>
          <w:szCs w:val="28"/>
          <w:lang w:eastAsia="uk-UA"/>
        </w:rPr>
        <w:t xml:space="preserve"> </w:t>
      </w:r>
      <w:r w:rsidRPr="00DC2801">
        <w:rPr>
          <w:bCs w:val="0"/>
          <w:szCs w:val="28"/>
          <w:lang w:eastAsia="uk-UA"/>
        </w:rPr>
        <w:t>використання синтетичних смол. Виготовляти кузови виконані вакуумною</w:t>
      </w:r>
      <w:r w:rsidR="007E32E3">
        <w:rPr>
          <w:bCs w:val="0"/>
          <w:szCs w:val="28"/>
          <w:lang w:eastAsia="uk-UA"/>
        </w:rPr>
        <w:t xml:space="preserve"> </w:t>
      </w:r>
      <w:r w:rsidRPr="00DC2801">
        <w:rPr>
          <w:bCs w:val="0"/>
          <w:szCs w:val="28"/>
          <w:lang w:eastAsia="uk-UA"/>
        </w:rPr>
        <w:t>формовкою з</w:t>
      </w:r>
      <w:r>
        <w:rPr>
          <w:bCs w:val="0"/>
          <w:szCs w:val="28"/>
          <w:lang w:eastAsia="uk-UA"/>
        </w:rPr>
        <w:t xml:space="preserve"> листових пластмас заборонено.</w:t>
      </w:r>
    </w:p>
    <w:p w:rsidR="00425E76" w:rsidRDefault="00425E76" w:rsidP="0047567A">
      <w:pPr>
        <w:pStyle w:val="af3"/>
        <w:numPr>
          <w:ilvl w:val="0"/>
          <w:numId w:val="9"/>
        </w:numPr>
        <w:ind w:left="0" w:firstLine="0"/>
        <w:contextualSpacing/>
        <w:jc w:val="center"/>
        <w:rPr>
          <w:sz w:val="28"/>
          <w:szCs w:val="28"/>
        </w:rPr>
      </w:pPr>
      <w:r w:rsidRPr="00F80AFC">
        <w:rPr>
          <w:sz w:val="28"/>
          <w:szCs w:val="28"/>
        </w:rPr>
        <w:t xml:space="preserve">Умови проведення </w:t>
      </w:r>
      <w:r>
        <w:rPr>
          <w:sz w:val="28"/>
          <w:szCs w:val="28"/>
        </w:rPr>
        <w:t>конкурсу</w:t>
      </w:r>
    </w:p>
    <w:p w:rsidR="00425E76" w:rsidRDefault="0047567A" w:rsidP="0047567A">
      <w:pPr>
        <w:pStyle w:val="af3"/>
        <w:numPr>
          <w:ilvl w:val="1"/>
          <w:numId w:val="9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5E76" w:rsidRPr="00F80AFC">
        <w:rPr>
          <w:sz w:val="28"/>
          <w:szCs w:val="28"/>
        </w:rPr>
        <w:t xml:space="preserve">Стендова оцінка моделей відбувається за </w:t>
      </w:r>
      <w:r w:rsidR="00425E76">
        <w:rPr>
          <w:b/>
          <w:sz w:val="28"/>
          <w:szCs w:val="28"/>
        </w:rPr>
        <w:t>п</w:t>
      </w:r>
      <w:r w:rsidR="00DE6DC4">
        <w:rPr>
          <w:b/>
          <w:sz w:val="28"/>
          <w:szCs w:val="28"/>
        </w:rPr>
        <w:t>’</w:t>
      </w:r>
      <w:r w:rsidR="00425E76">
        <w:rPr>
          <w:b/>
          <w:sz w:val="28"/>
          <w:szCs w:val="28"/>
        </w:rPr>
        <w:t>ятьма</w:t>
      </w:r>
      <w:r w:rsidR="00425E76">
        <w:rPr>
          <w:sz w:val="28"/>
          <w:szCs w:val="28"/>
        </w:rPr>
        <w:t xml:space="preserve"> фото ЕЛ-О, </w:t>
      </w:r>
      <w:r w:rsidR="00425E76" w:rsidRPr="000D7109">
        <w:rPr>
          <w:b/>
          <w:sz w:val="28"/>
          <w:szCs w:val="28"/>
        </w:rPr>
        <w:t>трьома</w:t>
      </w:r>
      <w:r w:rsidR="00425E76">
        <w:rPr>
          <w:sz w:val="28"/>
          <w:szCs w:val="28"/>
        </w:rPr>
        <w:t xml:space="preserve"> фото ЕЛ-К, </w:t>
      </w:r>
      <w:r w:rsidR="00425E76" w:rsidRPr="00DD1450">
        <w:rPr>
          <w:b/>
          <w:sz w:val="28"/>
          <w:szCs w:val="28"/>
        </w:rPr>
        <w:t>кресленням</w:t>
      </w:r>
      <w:r w:rsidR="00425E76">
        <w:rPr>
          <w:b/>
          <w:sz w:val="28"/>
          <w:szCs w:val="28"/>
        </w:rPr>
        <w:t xml:space="preserve"> та загальним видом</w:t>
      </w:r>
      <w:r w:rsidR="00425E76">
        <w:rPr>
          <w:sz w:val="28"/>
          <w:szCs w:val="28"/>
        </w:rPr>
        <w:t xml:space="preserve"> справжнього автомобіля</w:t>
      </w:r>
      <w:r w:rsidR="00425E76" w:rsidRPr="00F80AFC">
        <w:rPr>
          <w:sz w:val="28"/>
          <w:szCs w:val="28"/>
        </w:rPr>
        <w:t>. Кожен учасник виконує фото своєї моделі таким чином</w:t>
      </w:r>
      <w:r w:rsidR="00425E76">
        <w:rPr>
          <w:sz w:val="28"/>
          <w:szCs w:val="28"/>
        </w:rPr>
        <w:t>,</w:t>
      </w:r>
      <w:r w:rsidR="00425E76" w:rsidRPr="00F80AFC">
        <w:rPr>
          <w:sz w:val="28"/>
          <w:szCs w:val="28"/>
        </w:rPr>
        <w:t xml:space="preserve"> щоб якомога краще розкрити її оригінальність, складність конструкції, оформлення</w:t>
      </w:r>
      <w:r w:rsidR="00425E76">
        <w:rPr>
          <w:sz w:val="28"/>
          <w:szCs w:val="28"/>
        </w:rPr>
        <w:t xml:space="preserve"> </w:t>
      </w:r>
      <w:r w:rsidR="00425E76" w:rsidRPr="00F80AFC">
        <w:rPr>
          <w:sz w:val="28"/>
          <w:szCs w:val="28"/>
        </w:rPr>
        <w:t xml:space="preserve">(оздоблення), якість виконання. </w:t>
      </w:r>
    </w:p>
    <w:p w:rsidR="001834F3" w:rsidRDefault="00425E76" w:rsidP="0047567A">
      <w:pPr>
        <w:tabs>
          <w:tab w:val="left" w:pos="993"/>
        </w:tabs>
        <w:ind w:firstLine="567"/>
        <w:contextualSpacing/>
        <w:jc w:val="both"/>
        <w:rPr>
          <w:szCs w:val="28"/>
          <w:lang w:eastAsia="uk-UA"/>
        </w:rPr>
      </w:pPr>
      <w:r w:rsidRPr="0081132A">
        <w:rPr>
          <w:szCs w:val="28"/>
          <w:lang w:eastAsia="uk-UA"/>
        </w:rPr>
        <w:t>Для проведення технічного огляду моделей класів ЕЛ-О та ЕЛ-К</w:t>
      </w:r>
      <w:r w:rsidR="001834F3">
        <w:rPr>
          <w:szCs w:val="28"/>
          <w:lang w:eastAsia="uk-UA"/>
        </w:rPr>
        <w:t xml:space="preserve"> </w:t>
      </w:r>
      <w:r w:rsidRPr="0081132A">
        <w:rPr>
          <w:szCs w:val="28"/>
          <w:lang w:eastAsia="uk-UA"/>
        </w:rPr>
        <w:t>використовується таблиця оцінки за подібність:</w:t>
      </w:r>
      <w:r w:rsidR="001834F3">
        <w:rPr>
          <w:szCs w:val="28"/>
          <w:lang w:eastAsia="uk-UA"/>
        </w:rPr>
        <w:t xml:space="preserve"> </w:t>
      </w:r>
    </w:p>
    <w:p w:rsidR="00425E76" w:rsidRDefault="00425E76" w:rsidP="0047567A">
      <w:pPr>
        <w:tabs>
          <w:tab w:val="left" w:pos="993"/>
        </w:tabs>
        <w:ind w:firstLine="567"/>
        <w:contextualSpacing/>
        <w:jc w:val="both"/>
        <w:rPr>
          <w:szCs w:val="28"/>
          <w:lang w:eastAsia="uk-UA"/>
        </w:rPr>
      </w:pPr>
      <w:r w:rsidRPr="0081132A">
        <w:rPr>
          <w:szCs w:val="28"/>
          <w:lang w:eastAsia="uk-UA"/>
        </w:rPr>
        <w:t xml:space="preserve">- фарбування </w:t>
      </w:r>
      <w:r>
        <w:rPr>
          <w:szCs w:val="28"/>
          <w:lang w:eastAsia="uk-UA"/>
        </w:rPr>
        <w:t>25</w:t>
      </w:r>
      <w:r w:rsidRPr="0081132A">
        <w:rPr>
          <w:szCs w:val="28"/>
          <w:lang w:eastAsia="uk-UA"/>
        </w:rPr>
        <w:t xml:space="preserve"> бал;</w:t>
      </w:r>
    </w:p>
    <w:p w:rsidR="001834F3" w:rsidRDefault="00425E76" w:rsidP="0047567A">
      <w:pPr>
        <w:tabs>
          <w:tab w:val="left" w:pos="993"/>
        </w:tabs>
        <w:ind w:firstLine="567"/>
        <w:contextualSpacing/>
        <w:rPr>
          <w:szCs w:val="28"/>
          <w:lang w:eastAsia="uk-UA"/>
        </w:rPr>
      </w:pPr>
      <w:r w:rsidRPr="0081132A">
        <w:rPr>
          <w:szCs w:val="28"/>
          <w:lang w:eastAsia="uk-UA"/>
        </w:rPr>
        <w:t xml:space="preserve">- кузов </w:t>
      </w:r>
      <w:r>
        <w:rPr>
          <w:szCs w:val="28"/>
          <w:lang w:eastAsia="uk-UA"/>
        </w:rPr>
        <w:t>20</w:t>
      </w:r>
      <w:r w:rsidR="001834F3">
        <w:rPr>
          <w:szCs w:val="28"/>
          <w:lang w:eastAsia="uk-UA"/>
        </w:rPr>
        <w:t xml:space="preserve"> бал;</w:t>
      </w:r>
    </w:p>
    <w:p w:rsidR="00425E76" w:rsidRDefault="00425E76" w:rsidP="0047567A">
      <w:pPr>
        <w:tabs>
          <w:tab w:val="left" w:pos="993"/>
        </w:tabs>
        <w:ind w:firstLine="567"/>
        <w:contextualSpacing/>
        <w:rPr>
          <w:szCs w:val="28"/>
          <w:lang w:eastAsia="uk-UA"/>
        </w:rPr>
      </w:pPr>
      <w:r w:rsidRPr="0081132A">
        <w:rPr>
          <w:szCs w:val="28"/>
          <w:lang w:eastAsia="uk-UA"/>
        </w:rPr>
        <w:t xml:space="preserve">- облицювання </w:t>
      </w:r>
      <w:r>
        <w:rPr>
          <w:szCs w:val="28"/>
          <w:lang w:eastAsia="uk-UA"/>
        </w:rPr>
        <w:t>20</w:t>
      </w:r>
      <w:r w:rsidRPr="0081132A">
        <w:rPr>
          <w:szCs w:val="28"/>
          <w:lang w:eastAsia="uk-UA"/>
        </w:rPr>
        <w:t xml:space="preserve"> бал; </w:t>
      </w:r>
    </w:p>
    <w:p w:rsidR="00425E76" w:rsidRDefault="00425E76" w:rsidP="0047567A">
      <w:pPr>
        <w:tabs>
          <w:tab w:val="left" w:pos="993"/>
        </w:tabs>
        <w:ind w:firstLine="567"/>
        <w:contextualSpacing/>
        <w:rPr>
          <w:szCs w:val="28"/>
          <w:lang w:eastAsia="uk-UA"/>
        </w:rPr>
      </w:pPr>
      <w:r w:rsidRPr="0081132A">
        <w:rPr>
          <w:szCs w:val="28"/>
          <w:lang w:eastAsia="uk-UA"/>
        </w:rPr>
        <w:t xml:space="preserve">- колеса у зборі </w:t>
      </w:r>
      <w:r>
        <w:rPr>
          <w:szCs w:val="28"/>
          <w:lang w:eastAsia="uk-UA"/>
        </w:rPr>
        <w:t>15 бал;</w:t>
      </w:r>
    </w:p>
    <w:p w:rsidR="00425E76" w:rsidRDefault="00425E76" w:rsidP="0047567A">
      <w:pPr>
        <w:tabs>
          <w:tab w:val="left" w:pos="993"/>
        </w:tabs>
        <w:ind w:firstLine="567"/>
        <w:contextualSpacing/>
        <w:rPr>
          <w:szCs w:val="28"/>
          <w:lang w:eastAsia="uk-UA"/>
        </w:rPr>
      </w:pPr>
      <w:r>
        <w:rPr>
          <w:szCs w:val="28"/>
          <w:lang w:eastAsia="uk-UA"/>
        </w:rPr>
        <w:t>- складність виготовлення 10 бал.</w:t>
      </w:r>
    </w:p>
    <w:p w:rsidR="00425E76" w:rsidRPr="0081132A" w:rsidRDefault="00425E76" w:rsidP="0047567A">
      <w:pPr>
        <w:tabs>
          <w:tab w:val="left" w:pos="993"/>
        </w:tabs>
        <w:ind w:firstLine="567"/>
        <w:contextualSpacing/>
        <w:rPr>
          <w:szCs w:val="28"/>
          <w:lang w:eastAsia="uk-UA"/>
        </w:rPr>
      </w:pPr>
      <w:r>
        <w:rPr>
          <w:szCs w:val="28"/>
          <w:lang w:eastAsia="uk-UA"/>
        </w:rPr>
        <w:lastRenderedPageBreak/>
        <w:t>- креслення 10 бал.</w:t>
      </w:r>
    </w:p>
    <w:p w:rsidR="00425E76" w:rsidRPr="00F80AFC" w:rsidRDefault="00425E76" w:rsidP="0047567A">
      <w:pPr>
        <w:pStyle w:val="af3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425E76" w:rsidRDefault="00425E76" w:rsidP="0047567A">
      <w:pPr>
        <w:pStyle w:val="af3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80AFC">
        <w:rPr>
          <w:sz w:val="28"/>
          <w:szCs w:val="28"/>
        </w:rPr>
        <w:t>Загальна оцінка складається із суми балів, набраних учасниками на стендовому огляді</w:t>
      </w:r>
      <w:r>
        <w:rPr>
          <w:sz w:val="28"/>
          <w:szCs w:val="28"/>
        </w:rPr>
        <w:t xml:space="preserve"> та складає 100 балів</w:t>
      </w:r>
      <w:r w:rsidRPr="00F80AFC">
        <w:rPr>
          <w:sz w:val="28"/>
          <w:szCs w:val="28"/>
        </w:rPr>
        <w:t xml:space="preserve">. </w:t>
      </w:r>
    </w:p>
    <w:p w:rsidR="00425E76" w:rsidRPr="00F84CDF" w:rsidRDefault="00425E76" w:rsidP="0047567A">
      <w:pPr>
        <w:pStyle w:val="af3"/>
        <w:shd w:val="clear" w:color="auto" w:fill="FFFFFF" w:themeFill="background1"/>
        <w:tabs>
          <w:tab w:val="left" w:pos="993"/>
        </w:tabs>
        <w:ind w:left="0" w:firstLine="567"/>
        <w:jc w:val="both"/>
        <w:rPr>
          <w:color w:val="CCC0D9" w:themeColor="accent4" w:themeTint="66"/>
          <w:sz w:val="28"/>
          <w:szCs w:val="28"/>
        </w:rPr>
      </w:pPr>
    </w:p>
    <w:p w:rsidR="00425E76" w:rsidRPr="000D7109" w:rsidRDefault="00425E76" w:rsidP="00425E76">
      <w:pPr>
        <w:pStyle w:val="af3"/>
        <w:ind w:left="0"/>
        <w:jc w:val="center"/>
        <w:rPr>
          <w:sz w:val="28"/>
          <w:szCs w:val="28"/>
        </w:rPr>
      </w:pPr>
      <w:r w:rsidRPr="000D7109">
        <w:rPr>
          <w:sz w:val="28"/>
          <w:szCs w:val="28"/>
        </w:rPr>
        <w:t>6. Керівництво та організація роботи ж</w:t>
      </w:r>
      <w:r w:rsidR="001834F3">
        <w:rPr>
          <w:sz w:val="28"/>
          <w:szCs w:val="28"/>
        </w:rPr>
        <w:t>у</w:t>
      </w:r>
      <w:r w:rsidRPr="000D7109">
        <w:rPr>
          <w:sz w:val="28"/>
          <w:szCs w:val="28"/>
        </w:rPr>
        <w:t>рі</w:t>
      </w:r>
    </w:p>
    <w:p w:rsidR="00425E76" w:rsidRPr="000D7109" w:rsidRDefault="00425E76" w:rsidP="00425E76">
      <w:pPr>
        <w:pStyle w:val="af3"/>
        <w:ind w:left="0" w:firstLine="567"/>
        <w:jc w:val="both"/>
        <w:rPr>
          <w:sz w:val="28"/>
          <w:szCs w:val="28"/>
        </w:rPr>
      </w:pPr>
      <w:r w:rsidRPr="000D7109">
        <w:rPr>
          <w:sz w:val="28"/>
          <w:szCs w:val="28"/>
        </w:rPr>
        <w:t>6.1. Загальне керівництво підготовкою та проведенням конкурсу здійснюється організаційним комітетом Луцького міського ЦНТТУМ, склад якого затверджується директором департаменту освіти Луцької міської ради.</w:t>
      </w:r>
    </w:p>
    <w:p w:rsidR="00425E76" w:rsidRPr="000D7109" w:rsidRDefault="00425E76" w:rsidP="00425E76">
      <w:pPr>
        <w:pStyle w:val="af3"/>
        <w:ind w:left="0" w:firstLine="567"/>
        <w:jc w:val="both"/>
        <w:rPr>
          <w:sz w:val="28"/>
          <w:szCs w:val="28"/>
        </w:rPr>
      </w:pPr>
      <w:r w:rsidRPr="000D7109">
        <w:rPr>
          <w:sz w:val="28"/>
          <w:szCs w:val="28"/>
        </w:rPr>
        <w:t>6.2. Голова ж</w:t>
      </w:r>
      <w:r w:rsidR="001834F3">
        <w:rPr>
          <w:sz w:val="28"/>
          <w:szCs w:val="28"/>
        </w:rPr>
        <w:t>у</w:t>
      </w:r>
      <w:r w:rsidRPr="000D7109">
        <w:rPr>
          <w:sz w:val="28"/>
          <w:szCs w:val="28"/>
        </w:rPr>
        <w:t>рі затверджується директором департаменту освіти Луцької міської ради.</w:t>
      </w:r>
    </w:p>
    <w:p w:rsidR="00425E76" w:rsidRPr="000D7109" w:rsidRDefault="00425E76" w:rsidP="00425E76">
      <w:pPr>
        <w:pStyle w:val="af3"/>
        <w:ind w:left="0" w:firstLine="567"/>
        <w:jc w:val="both"/>
        <w:rPr>
          <w:sz w:val="28"/>
          <w:szCs w:val="28"/>
        </w:rPr>
      </w:pPr>
      <w:r w:rsidRPr="000D7109">
        <w:rPr>
          <w:sz w:val="28"/>
          <w:szCs w:val="28"/>
        </w:rPr>
        <w:t>6.3. Склад ж</w:t>
      </w:r>
      <w:r w:rsidR="001834F3">
        <w:rPr>
          <w:sz w:val="28"/>
          <w:szCs w:val="28"/>
        </w:rPr>
        <w:t>у</w:t>
      </w:r>
      <w:r w:rsidRPr="000D7109">
        <w:rPr>
          <w:sz w:val="28"/>
          <w:szCs w:val="28"/>
        </w:rPr>
        <w:t>рі формує голова ж</w:t>
      </w:r>
      <w:r w:rsidR="001834F3">
        <w:rPr>
          <w:sz w:val="28"/>
          <w:szCs w:val="28"/>
        </w:rPr>
        <w:t>у</w:t>
      </w:r>
      <w:r w:rsidRPr="000D7109">
        <w:rPr>
          <w:sz w:val="28"/>
          <w:szCs w:val="28"/>
        </w:rPr>
        <w:t>рі конкурсу.</w:t>
      </w:r>
    </w:p>
    <w:p w:rsidR="00425E76" w:rsidRPr="00F80AFC" w:rsidRDefault="00425E76" w:rsidP="00425E76">
      <w:pPr>
        <w:pStyle w:val="af3"/>
        <w:ind w:left="1080"/>
        <w:jc w:val="center"/>
        <w:rPr>
          <w:sz w:val="28"/>
          <w:szCs w:val="28"/>
        </w:rPr>
      </w:pPr>
      <w:r w:rsidRPr="00F80AFC">
        <w:rPr>
          <w:sz w:val="28"/>
          <w:szCs w:val="28"/>
        </w:rPr>
        <w:t xml:space="preserve"> </w:t>
      </w:r>
    </w:p>
    <w:p w:rsidR="00425E76" w:rsidRPr="00F80AFC" w:rsidRDefault="00425E76" w:rsidP="00425E76">
      <w:pPr>
        <w:pStyle w:val="af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F80AFC">
        <w:rPr>
          <w:sz w:val="28"/>
          <w:szCs w:val="28"/>
        </w:rPr>
        <w:t>. Визначання та нагородження переможців</w:t>
      </w:r>
    </w:p>
    <w:p w:rsidR="00425E76" w:rsidRPr="00F80AFC" w:rsidRDefault="00425E76" w:rsidP="00425E76">
      <w:pPr>
        <w:pStyle w:val="af3"/>
        <w:ind w:left="0" w:firstLine="567"/>
        <w:jc w:val="both"/>
        <w:rPr>
          <w:sz w:val="28"/>
          <w:szCs w:val="28"/>
        </w:rPr>
      </w:pPr>
      <w:r w:rsidRPr="00F80AFC">
        <w:rPr>
          <w:sz w:val="28"/>
          <w:szCs w:val="28"/>
        </w:rPr>
        <w:t xml:space="preserve">8.1. Переможець та призери в особистій першості </w:t>
      </w:r>
      <w:r>
        <w:rPr>
          <w:sz w:val="28"/>
          <w:szCs w:val="28"/>
        </w:rPr>
        <w:t>конкурсі</w:t>
      </w:r>
      <w:r w:rsidRPr="00F80AFC">
        <w:rPr>
          <w:sz w:val="28"/>
          <w:szCs w:val="28"/>
        </w:rPr>
        <w:t xml:space="preserve"> визначаються за сумою балів стендов</w:t>
      </w:r>
      <w:r>
        <w:rPr>
          <w:sz w:val="28"/>
          <w:szCs w:val="28"/>
        </w:rPr>
        <w:t>ої</w:t>
      </w:r>
      <w:r w:rsidRPr="00F80AFC">
        <w:rPr>
          <w:sz w:val="28"/>
          <w:szCs w:val="28"/>
        </w:rPr>
        <w:t xml:space="preserve"> оцінк</w:t>
      </w:r>
      <w:r>
        <w:rPr>
          <w:sz w:val="28"/>
          <w:szCs w:val="28"/>
        </w:rPr>
        <w:t>и</w:t>
      </w:r>
      <w:r w:rsidRPr="00F80AFC">
        <w:rPr>
          <w:sz w:val="28"/>
          <w:szCs w:val="28"/>
        </w:rPr>
        <w:t>.</w:t>
      </w:r>
    </w:p>
    <w:p w:rsidR="00425E76" w:rsidRDefault="00425E76" w:rsidP="00425E76">
      <w:pPr>
        <w:pStyle w:val="af3"/>
        <w:ind w:left="0" w:firstLine="567"/>
        <w:jc w:val="both"/>
        <w:rPr>
          <w:sz w:val="28"/>
          <w:szCs w:val="28"/>
        </w:rPr>
      </w:pPr>
      <w:r w:rsidRPr="00F80AFC">
        <w:rPr>
          <w:sz w:val="28"/>
          <w:szCs w:val="28"/>
        </w:rPr>
        <w:t xml:space="preserve">8.2. Переможці та призери в особистій першості нагороджуються </w:t>
      </w:r>
      <w:r>
        <w:rPr>
          <w:sz w:val="28"/>
          <w:szCs w:val="28"/>
        </w:rPr>
        <w:t>грамотами</w:t>
      </w:r>
      <w:r w:rsidRPr="00F80AFC">
        <w:rPr>
          <w:sz w:val="28"/>
          <w:szCs w:val="28"/>
        </w:rPr>
        <w:t xml:space="preserve"> департаменту освіти Луцької міської ради відповідних ступенів.</w:t>
      </w:r>
    </w:p>
    <w:p w:rsidR="00425E76" w:rsidRDefault="00425E76" w:rsidP="00425E76">
      <w:pPr>
        <w:pStyle w:val="af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 Журі залишає за собою право нагородження учасників конкурсу</w:t>
      </w:r>
      <w:r w:rsidRPr="000D7109">
        <w:rPr>
          <w:sz w:val="28"/>
          <w:szCs w:val="28"/>
        </w:rPr>
        <w:t xml:space="preserve"> </w:t>
      </w:r>
      <w:r>
        <w:rPr>
          <w:sz w:val="28"/>
          <w:szCs w:val="28"/>
        </w:rPr>
        <w:t>за найкращу модель в окремих номінаціях:</w:t>
      </w:r>
    </w:p>
    <w:p w:rsidR="00425E76" w:rsidRPr="00DD1450" w:rsidRDefault="00425E76" w:rsidP="00425E76">
      <w:pPr>
        <w:pStyle w:val="af3"/>
        <w:shd w:val="clear" w:color="auto" w:fill="FFFFFF" w:themeFill="background1"/>
        <w:ind w:left="1440"/>
        <w:jc w:val="both"/>
        <w:rPr>
          <w:color w:val="000000" w:themeColor="text1"/>
          <w:sz w:val="28"/>
          <w:szCs w:val="28"/>
        </w:rPr>
      </w:pPr>
      <w:r w:rsidRPr="00DD1450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спортивний</w:t>
      </w:r>
      <w:r w:rsidRPr="00DD1450">
        <w:rPr>
          <w:color w:val="000000" w:themeColor="text1"/>
          <w:sz w:val="28"/>
          <w:szCs w:val="28"/>
        </w:rPr>
        <w:t xml:space="preserve"> автомобіль</w:t>
      </w:r>
      <w:r>
        <w:rPr>
          <w:color w:val="000000" w:themeColor="text1"/>
          <w:sz w:val="28"/>
          <w:szCs w:val="28"/>
        </w:rPr>
        <w:t>;</w:t>
      </w:r>
    </w:p>
    <w:p w:rsidR="00425E76" w:rsidRPr="00DD1450" w:rsidRDefault="00425E76" w:rsidP="00425E76">
      <w:pPr>
        <w:pStyle w:val="af3"/>
        <w:shd w:val="clear" w:color="auto" w:fill="FFFFFF" w:themeFill="background1"/>
        <w:ind w:left="1440"/>
        <w:jc w:val="both"/>
        <w:rPr>
          <w:color w:val="000000" w:themeColor="text1"/>
          <w:sz w:val="28"/>
          <w:szCs w:val="28"/>
        </w:rPr>
      </w:pPr>
      <w:r w:rsidRPr="00DD1450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сучасний </w:t>
      </w:r>
      <w:r w:rsidRPr="00DD1450">
        <w:rPr>
          <w:color w:val="000000" w:themeColor="text1"/>
          <w:sz w:val="28"/>
          <w:szCs w:val="28"/>
        </w:rPr>
        <w:t>класичний автомобіль</w:t>
      </w:r>
      <w:r>
        <w:rPr>
          <w:color w:val="000000" w:themeColor="text1"/>
          <w:sz w:val="28"/>
          <w:szCs w:val="28"/>
        </w:rPr>
        <w:t>;</w:t>
      </w:r>
    </w:p>
    <w:p w:rsidR="00425E76" w:rsidRPr="00DD1450" w:rsidRDefault="00425E76" w:rsidP="00425E76">
      <w:pPr>
        <w:pStyle w:val="af3"/>
        <w:shd w:val="clear" w:color="auto" w:fill="FFFFFF" w:themeFill="background1"/>
        <w:ind w:left="1440"/>
        <w:jc w:val="both"/>
        <w:rPr>
          <w:color w:val="000000" w:themeColor="text1"/>
          <w:sz w:val="28"/>
          <w:szCs w:val="28"/>
        </w:rPr>
      </w:pPr>
      <w:r w:rsidRPr="00DD1450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DD1450">
        <w:rPr>
          <w:color w:val="000000" w:themeColor="text1"/>
          <w:sz w:val="28"/>
          <w:szCs w:val="28"/>
        </w:rPr>
        <w:t>ретро автомобіль</w:t>
      </w:r>
      <w:r>
        <w:rPr>
          <w:color w:val="000000" w:themeColor="text1"/>
          <w:sz w:val="28"/>
          <w:szCs w:val="28"/>
        </w:rPr>
        <w:t>.</w:t>
      </w:r>
    </w:p>
    <w:p w:rsidR="00425E76" w:rsidRPr="00F80AFC" w:rsidRDefault="00425E76" w:rsidP="00425E76">
      <w:pPr>
        <w:pStyle w:val="af3"/>
        <w:ind w:left="0" w:firstLine="567"/>
        <w:jc w:val="both"/>
        <w:rPr>
          <w:sz w:val="28"/>
          <w:szCs w:val="28"/>
        </w:rPr>
      </w:pPr>
    </w:p>
    <w:p w:rsidR="00425E76" w:rsidRPr="00F80AFC" w:rsidRDefault="00425E76" w:rsidP="00481983">
      <w:pPr>
        <w:pStyle w:val="af3"/>
        <w:ind w:left="0" w:firstLine="567"/>
        <w:jc w:val="both"/>
        <w:rPr>
          <w:sz w:val="28"/>
          <w:szCs w:val="28"/>
        </w:rPr>
      </w:pPr>
    </w:p>
    <w:p w:rsidR="006D7637" w:rsidRPr="006D7637" w:rsidRDefault="006D7637" w:rsidP="006D7637">
      <w:pPr>
        <w:rPr>
          <w:szCs w:val="28"/>
        </w:rPr>
      </w:pPr>
    </w:p>
    <w:p w:rsidR="00425E76" w:rsidRDefault="00425E76">
      <w:pPr>
        <w:rPr>
          <w:bCs w:val="0"/>
          <w:szCs w:val="28"/>
        </w:rPr>
      </w:pPr>
      <w:r>
        <w:rPr>
          <w:szCs w:val="28"/>
        </w:rPr>
        <w:br w:type="page"/>
      </w:r>
    </w:p>
    <w:p w:rsidR="00110DDF" w:rsidRPr="00110DDF" w:rsidRDefault="00110DDF" w:rsidP="0018254E">
      <w:pPr>
        <w:pStyle w:val="af3"/>
        <w:numPr>
          <w:ilvl w:val="0"/>
          <w:numId w:val="2"/>
        </w:numPr>
        <w:shd w:val="clear" w:color="auto" w:fill="FFFFFF"/>
        <w:tabs>
          <w:tab w:val="clear" w:pos="432"/>
        </w:tabs>
        <w:autoSpaceDE w:val="0"/>
        <w:autoSpaceDN w:val="0"/>
        <w:adjustRightInd w:val="0"/>
        <w:ind w:left="5670" w:firstLine="0"/>
        <w:jc w:val="both"/>
        <w:rPr>
          <w:sz w:val="28"/>
          <w:szCs w:val="28"/>
        </w:rPr>
      </w:pPr>
      <w:r w:rsidRPr="00110DDF">
        <w:rPr>
          <w:sz w:val="28"/>
          <w:szCs w:val="28"/>
        </w:rPr>
        <w:lastRenderedPageBreak/>
        <w:t>Додаток 2</w:t>
      </w:r>
    </w:p>
    <w:p w:rsidR="00110DDF" w:rsidRPr="00110DDF" w:rsidRDefault="00110DDF" w:rsidP="00110DDF">
      <w:pPr>
        <w:pStyle w:val="af3"/>
        <w:numPr>
          <w:ilvl w:val="0"/>
          <w:numId w:val="2"/>
        </w:numPr>
        <w:shd w:val="clear" w:color="auto" w:fill="FFFFFF"/>
        <w:tabs>
          <w:tab w:val="clear" w:pos="432"/>
        </w:tabs>
        <w:autoSpaceDE w:val="0"/>
        <w:autoSpaceDN w:val="0"/>
        <w:adjustRightInd w:val="0"/>
        <w:ind w:left="5670" w:firstLine="0"/>
        <w:jc w:val="both"/>
        <w:rPr>
          <w:sz w:val="28"/>
          <w:szCs w:val="28"/>
        </w:rPr>
      </w:pPr>
      <w:r w:rsidRPr="00110DDF">
        <w:rPr>
          <w:sz w:val="28"/>
          <w:szCs w:val="28"/>
        </w:rPr>
        <w:t xml:space="preserve">до наказу </w:t>
      </w:r>
      <w:r w:rsidR="00481983">
        <w:rPr>
          <w:sz w:val="28"/>
          <w:szCs w:val="28"/>
        </w:rPr>
        <w:t>департаменту</w:t>
      </w:r>
      <w:r w:rsidRPr="00110DDF">
        <w:rPr>
          <w:sz w:val="28"/>
          <w:szCs w:val="28"/>
        </w:rPr>
        <w:t xml:space="preserve"> освіти</w:t>
      </w:r>
    </w:p>
    <w:p w:rsidR="00110DDF" w:rsidRPr="00110DDF" w:rsidRDefault="00110DDF" w:rsidP="00110DDF">
      <w:pPr>
        <w:pStyle w:val="af3"/>
        <w:numPr>
          <w:ilvl w:val="0"/>
          <w:numId w:val="2"/>
        </w:numPr>
        <w:shd w:val="clear" w:color="auto" w:fill="FFFFFF"/>
        <w:tabs>
          <w:tab w:val="clear" w:pos="432"/>
        </w:tabs>
        <w:autoSpaceDE w:val="0"/>
        <w:autoSpaceDN w:val="0"/>
        <w:adjustRightInd w:val="0"/>
        <w:ind w:left="5670" w:firstLine="0"/>
        <w:jc w:val="both"/>
        <w:rPr>
          <w:sz w:val="28"/>
          <w:szCs w:val="28"/>
        </w:rPr>
      </w:pPr>
      <w:r w:rsidRPr="00110DDF">
        <w:rPr>
          <w:sz w:val="28"/>
          <w:szCs w:val="28"/>
        </w:rPr>
        <w:t>Луцької міської ради</w:t>
      </w:r>
    </w:p>
    <w:p w:rsidR="00110DDF" w:rsidRPr="00110DDF" w:rsidRDefault="00110DDF" w:rsidP="00110DDF">
      <w:pPr>
        <w:pStyle w:val="af3"/>
        <w:numPr>
          <w:ilvl w:val="0"/>
          <w:numId w:val="2"/>
        </w:numPr>
        <w:shd w:val="clear" w:color="auto" w:fill="FFFFFF"/>
        <w:tabs>
          <w:tab w:val="clear" w:pos="432"/>
        </w:tabs>
        <w:autoSpaceDE w:val="0"/>
        <w:autoSpaceDN w:val="0"/>
        <w:adjustRightInd w:val="0"/>
        <w:ind w:left="5670" w:firstLine="0"/>
        <w:jc w:val="both"/>
        <w:rPr>
          <w:sz w:val="28"/>
          <w:szCs w:val="28"/>
        </w:rPr>
      </w:pPr>
      <w:r w:rsidRPr="00110DDF">
        <w:rPr>
          <w:sz w:val="28"/>
          <w:szCs w:val="28"/>
        </w:rPr>
        <w:t>від _________№ ______</w:t>
      </w:r>
    </w:p>
    <w:p w:rsidR="001465C0" w:rsidRPr="007546ED" w:rsidRDefault="001465C0" w:rsidP="002740B8">
      <w:pPr>
        <w:pStyle w:val="ac"/>
        <w:numPr>
          <w:ilvl w:val="0"/>
          <w:numId w:val="2"/>
        </w:numPr>
        <w:suppressAutoHyphens/>
        <w:spacing w:before="0" w:beforeAutospacing="0" w:after="0" w:afterAutospacing="0"/>
        <w:jc w:val="center"/>
      </w:pPr>
    </w:p>
    <w:p w:rsidR="007A42D8" w:rsidRPr="00110DDF" w:rsidRDefault="007A42D8" w:rsidP="00425E76">
      <w:pPr>
        <w:pStyle w:val="ac"/>
        <w:numPr>
          <w:ilvl w:val="0"/>
          <w:numId w:val="2"/>
        </w:numPr>
        <w:suppressAutoHyphens/>
        <w:spacing w:before="0" w:beforeAutospacing="0" w:after="0" w:afterAutospacing="0"/>
        <w:ind w:left="431"/>
        <w:jc w:val="center"/>
        <w:rPr>
          <w:sz w:val="28"/>
          <w:szCs w:val="28"/>
        </w:rPr>
      </w:pPr>
      <w:r w:rsidRPr="00110DDF">
        <w:rPr>
          <w:sz w:val="28"/>
          <w:szCs w:val="28"/>
        </w:rPr>
        <w:t xml:space="preserve">Склад </w:t>
      </w:r>
      <w:r>
        <w:rPr>
          <w:sz w:val="28"/>
          <w:szCs w:val="28"/>
        </w:rPr>
        <w:t>оргкомітету</w:t>
      </w:r>
      <w:r w:rsidRPr="00110DDF">
        <w:rPr>
          <w:sz w:val="28"/>
          <w:szCs w:val="28"/>
        </w:rPr>
        <w:t xml:space="preserve"> </w:t>
      </w:r>
    </w:p>
    <w:p w:rsidR="00425E76" w:rsidRPr="00425E76" w:rsidRDefault="00425E76" w:rsidP="00425E76">
      <w:pPr>
        <w:pStyle w:val="ac"/>
        <w:suppressAutoHyphens/>
        <w:spacing w:before="0" w:beforeAutospacing="0" w:after="0" w:afterAutospacing="0"/>
        <w:ind w:left="431"/>
        <w:jc w:val="center"/>
        <w:rPr>
          <w:rFonts w:eastAsia="Times New Roman"/>
          <w:bCs/>
          <w:spacing w:val="-1"/>
          <w:sz w:val="28"/>
          <w:szCs w:val="28"/>
          <w:lang w:eastAsia="ru-RU"/>
        </w:rPr>
      </w:pPr>
      <w:r w:rsidRPr="00425E76">
        <w:rPr>
          <w:rFonts w:eastAsia="Times New Roman"/>
          <w:bCs/>
          <w:spacing w:val="-1"/>
          <w:sz w:val="28"/>
          <w:szCs w:val="28"/>
          <w:lang w:eastAsia="ru-RU"/>
        </w:rPr>
        <w:t>міського відкритого конкурсу (дистанційний формат)</w:t>
      </w:r>
    </w:p>
    <w:p w:rsidR="00425E76" w:rsidRDefault="00425E76" w:rsidP="00425E76">
      <w:pPr>
        <w:pStyle w:val="ac"/>
        <w:suppressAutoHyphens/>
        <w:spacing w:before="0" w:beforeAutospacing="0" w:after="0" w:afterAutospacing="0"/>
        <w:ind w:left="431"/>
        <w:jc w:val="center"/>
        <w:rPr>
          <w:rFonts w:eastAsia="Times New Roman"/>
          <w:bCs/>
          <w:spacing w:val="-1"/>
          <w:sz w:val="28"/>
          <w:szCs w:val="28"/>
          <w:lang w:eastAsia="ru-RU"/>
        </w:rPr>
      </w:pPr>
      <w:r w:rsidRPr="00425E76">
        <w:rPr>
          <w:rFonts w:eastAsia="Times New Roman"/>
          <w:bCs/>
          <w:spacing w:val="-1"/>
          <w:sz w:val="28"/>
          <w:szCs w:val="28"/>
          <w:lang w:eastAsia="ru-RU"/>
        </w:rPr>
        <w:t xml:space="preserve">учнівської молоді з </w:t>
      </w:r>
      <w:proofErr w:type="spellStart"/>
      <w:r w:rsidRPr="00425E76">
        <w:rPr>
          <w:rFonts w:eastAsia="Times New Roman"/>
          <w:bCs/>
          <w:spacing w:val="-1"/>
          <w:sz w:val="28"/>
          <w:szCs w:val="28"/>
          <w:lang w:eastAsia="ru-RU"/>
        </w:rPr>
        <w:t>автомоделювання</w:t>
      </w:r>
      <w:proofErr w:type="spellEnd"/>
      <w:r w:rsidRPr="00425E76">
        <w:rPr>
          <w:rFonts w:eastAsia="Times New Roman"/>
          <w:bCs/>
          <w:spacing w:val="-1"/>
          <w:sz w:val="28"/>
          <w:szCs w:val="28"/>
          <w:lang w:eastAsia="ru-RU"/>
        </w:rPr>
        <w:t xml:space="preserve"> (</w:t>
      </w:r>
      <w:proofErr w:type="spellStart"/>
      <w:r w:rsidRPr="00425E76">
        <w:rPr>
          <w:rFonts w:eastAsia="Times New Roman"/>
          <w:bCs/>
          <w:spacing w:val="-1"/>
          <w:sz w:val="28"/>
          <w:szCs w:val="28"/>
          <w:lang w:eastAsia="ru-RU"/>
        </w:rPr>
        <w:t>кімнатно</w:t>
      </w:r>
      <w:proofErr w:type="spellEnd"/>
      <w:r w:rsidRPr="00425E76">
        <w:rPr>
          <w:rFonts w:eastAsia="Times New Roman"/>
          <w:bCs/>
          <w:spacing w:val="-1"/>
          <w:sz w:val="28"/>
          <w:szCs w:val="28"/>
          <w:lang w:eastAsia="ru-RU"/>
        </w:rPr>
        <w:t>-кордові моделі)</w:t>
      </w:r>
    </w:p>
    <w:p w:rsidR="00425E76" w:rsidRPr="008856C3" w:rsidRDefault="00425E76" w:rsidP="00425E76">
      <w:pPr>
        <w:pStyle w:val="ac"/>
        <w:suppressAutoHyphens/>
        <w:spacing w:before="0" w:beforeAutospacing="0" w:after="0" w:afterAutospacing="0"/>
        <w:ind w:left="431"/>
        <w:jc w:val="center"/>
        <w:rPr>
          <w:highlight w:val="yellow"/>
          <w:lang w:val="ru-RU"/>
        </w:rPr>
      </w:pPr>
    </w:p>
    <w:p w:rsidR="007A42D8" w:rsidRPr="004B2A20" w:rsidRDefault="007A42D8" w:rsidP="007A42D8">
      <w:pPr>
        <w:pStyle w:val="ac"/>
        <w:numPr>
          <w:ilvl w:val="0"/>
          <w:numId w:val="2"/>
        </w:numPr>
        <w:tabs>
          <w:tab w:val="clear" w:pos="432"/>
        </w:tabs>
        <w:suppressAutoHyphens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4B2A20">
        <w:rPr>
          <w:sz w:val="28"/>
          <w:szCs w:val="28"/>
        </w:rPr>
        <w:t xml:space="preserve">1. </w:t>
      </w:r>
      <w:proofErr w:type="spellStart"/>
      <w:r w:rsidRPr="004B2A20">
        <w:rPr>
          <w:sz w:val="28"/>
          <w:szCs w:val="28"/>
        </w:rPr>
        <w:t>Данильчук</w:t>
      </w:r>
      <w:proofErr w:type="spellEnd"/>
      <w:r w:rsidRPr="004B2A20">
        <w:rPr>
          <w:sz w:val="28"/>
          <w:szCs w:val="28"/>
        </w:rPr>
        <w:t xml:space="preserve"> І.Є. –директор Луцького міського ЦНТТУМ;</w:t>
      </w:r>
    </w:p>
    <w:p w:rsidR="007A42D8" w:rsidRDefault="007A42D8" w:rsidP="007A42D8">
      <w:pPr>
        <w:pStyle w:val="ac"/>
        <w:numPr>
          <w:ilvl w:val="0"/>
          <w:numId w:val="2"/>
        </w:numPr>
        <w:tabs>
          <w:tab w:val="clear" w:pos="432"/>
        </w:tabs>
        <w:suppressAutoHyphens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2A20">
        <w:rPr>
          <w:sz w:val="28"/>
          <w:szCs w:val="28"/>
        </w:rPr>
        <w:t xml:space="preserve">. </w:t>
      </w:r>
      <w:r>
        <w:rPr>
          <w:sz w:val="28"/>
          <w:szCs w:val="28"/>
        </w:rPr>
        <w:t>Семенюк О.В.</w:t>
      </w:r>
      <w:r w:rsidRPr="004B2A2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заступник директора з НВР </w:t>
      </w:r>
      <w:r w:rsidRPr="004B2A20">
        <w:rPr>
          <w:sz w:val="28"/>
          <w:szCs w:val="28"/>
        </w:rPr>
        <w:t>Луцького міського ЦНТТУМ;</w:t>
      </w:r>
    </w:p>
    <w:p w:rsidR="007A42D8" w:rsidRDefault="007A42D8" w:rsidP="007A42D8">
      <w:pPr>
        <w:pStyle w:val="ac"/>
        <w:numPr>
          <w:ilvl w:val="0"/>
          <w:numId w:val="2"/>
        </w:numPr>
        <w:tabs>
          <w:tab w:val="clear" w:pos="432"/>
        </w:tabs>
        <w:suppressAutoHyphens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Солодовник С.В. – методист </w:t>
      </w:r>
      <w:r w:rsidRPr="004B2A20">
        <w:rPr>
          <w:sz w:val="28"/>
          <w:szCs w:val="28"/>
        </w:rPr>
        <w:t>Луцького міського ЦНТТУМ</w:t>
      </w:r>
    </w:p>
    <w:p w:rsidR="007A42D8" w:rsidRPr="007546ED" w:rsidRDefault="007A42D8" w:rsidP="007A42D8">
      <w:pPr>
        <w:numPr>
          <w:ilvl w:val="0"/>
          <w:numId w:val="2"/>
        </w:numPr>
        <w:suppressAutoHyphens/>
      </w:pPr>
    </w:p>
    <w:p w:rsidR="0018254E" w:rsidRDefault="0018254E" w:rsidP="002740B8">
      <w:pPr>
        <w:pStyle w:val="ac"/>
        <w:numPr>
          <w:ilvl w:val="0"/>
          <w:numId w:val="2"/>
        </w:numPr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1465C0" w:rsidRPr="00110DDF" w:rsidRDefault="001465C0" w:rsidP="002740B8">
      <w:pPr>
        <w:pStyle w:val="ac"/>
        <w:numPr>
          <w:ilvl w:val="0"/>
          <w:numId w:val="2"/>
        </w:numPr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110DDF">
        <w:rPr>
          <w:sz w:val="28"/>
          <w:szCs w:val="28"/>
        </w:rPr>
        <w:t xml:space="preserve">Склад суддівської колегії </w:t>
      </w:r>
    </w:p>
    <w:p w:rsidR="00425E76" w:rsidRPr="00425E76" w:rsidRDefault="00425E76" w:rsidP="00425E76">
      <w:pPr>
        <w:pStyle w:val="ac"/>
        <w:numPr>
          <w:ilvl w:val="0"/>
          <w:numId w:val="2"/>
        </w:numPr>
        <w:suppressAutoHyphens/>
        <w:spacing w:before="0" w:beforeAutospacing="0" w:after="0" w:afterAutospacing="0"/>
        <w:jc w:val="center"/>
        <w:rPr>
          <w:rFonts w:eastAsia="Times New Roman"/>
          <w:bCs/>
          <w:spacing w:val="-1"/>
          <w:sz w:val="28"/>
          <w:szCs w:val="28"/>
          <w:lang w:eastAsia="ru-RU"/>
        </w:rPr>
      </w:pPr>
      <w:r w:rsidRPr="00425E76">
        <w:rPr>
          <w:rFonts w:eastAsia="Times New Roman"/>
          <w:bCs/>
          <w:spacing w:val="-1"/>
          <w:sz w:val="28"/>
          <w:szCs w:val="28"/>
          <w:lang w:eastAsia="ru-RU"/>
        </w:rPr>
        <w:t>міського відкритого конкурсу (дистанційний формат)</w:t>
      </w:r>
    </w:p>
    <w:p w:rsidR="00425E76" w:rsidRDefault="00425E76" w:rsidP="00425E76">
      <w:pPr>
        <w:pStyle w:val="ac"/>
        <w:numPr>
          <w:ilvl w:val="0"/>
          <w:numId w:val="2"/>
        </w:numPr>
        <w:suppressAutoHyphens/>
        <w:spacing w:before="0" w:beforeAutospacing="0" w:after="0" w:afterAutospacing="0"/>
        <w:jc w:val="center"/>
        <w:rPr>
          <w:rFonts w:eastAsia="Times New Roman"/>
          <w:bCs/>
          <w:spacing w:val="-1"/>
          <w:sz w:val="28"/>
          <w:szCs w:val="28"/>
          <w:lang w:eastAsia="ru-RU"/>
        </w:rPr>
      </w:pPr>
      <w:r w:rsidRPr="00425E76">
        <w:rPr>
          <w:rFonts w:eastAsia="Times New Roman"/>
          <w:bCs/>
          <w:spacing w:val="-1"/>
          <w:sz w:val="28"/>
          <w:szCs w:val="28"/>
          <w:lang w:eastAsia="ru-RU"/>
        </w:rPr>
        <w:t xml:space="preserve">учнівської молоді з </w:t>
      </w:r>
      <w:proofErr w:type="spellStart"/>
      <w:r w:rsidRPr="00425E76">
        <w:rPr>
          <w:rFonts w:eastAsia="Times New Roman"/>
          <w:bCs/>
          <w:spacing w:val="-1"/>
          <w:sz w:val="28"/>
          <w:szCs w:val="28"/>
          <w:lang w:eastAsia="ru-RU"/>
        </w:rPr>
        <w:t>автомоделювання</w:t>
      </w:r>
      <w:proofErr w:type="spellEnd"/>
      <w:r w:rsidRPr="00425E76">
        <w:rPr>
          <w:rFonts w:eastAsia="Times New Roman"/>
          <w:bCs/>
          <w:spacing w:val="-1"/>
          <w:sz w:val="28"/>
          <w:szCs w:val="28"/>
          <w:lang w:eastAsia="ru-RU"/>
        </w:rPr>
        <w:t xml:space="preserve"> (</w:t>
      </w:r>
      <w:proofErr w:type="spellStart"/>
      <w:r w:rsidRPr="00425E76">
        <w:rPr>
          <w:rFonts w:eastAsia="Times New Roman"/>
          <w:bCs/>
          <w:spacing w:val="-1"/>
          <w:sz w:val="28"/>
          <w:szCs w:val="28"/>
          <w:lang w:eastAsia="ru-RU"/>
        </w:rPr>
        <w:t>кімнатно</w:t>
      </w:r>
      <w:proofErr w:type="spellEnd"/>
      <w:r w:rsidRPr="00425E76">
        <w:rPr>
          <w:rFonts w:eastAsia="Times New Roman"/>
          <w:bCs/>
          <w:spacing w:val="-1"/>
          <w:sz w:val="28"/>
          <w:szCs w:val="28"/>
          <w:lang w:eastAsia="ru-RU"/>
        </w:rPr>
        <w:t>-кордові моделі)</w:t>
      </w:r>
    </w:p>
    <w:p w:rsidR="00425E76" w:rsidRDefault="00425E76" w:rsidP="00425E76">
      <w:pPr>
        <w:pStyle w:val="ac"/>
        <w:numPr>
          <w:ilvl w:val="0"/>
          <w:numId w:val="2"/>
        </w:numPr>
        <w:suppressAutoHyphens/>
        <w:spacing w:before="0" w:beforeAutospacing="0" w:after="0" w:afterAutospacing="0"/>
        <w:jc w:val="center"/>
        <w:rPr>
          <w:rFonts w:eastAsia="Times New Roman"/>
          <w:bCs/>
          <w:spacing w:val="-1"/>
          <w:sz w:val="28"/>
          <w:szCs w:val="28"/>
          <w:lang w:eastAsia="ru-RU"/>
        </w:rPr>
      </w:pPr>
    </w:p>
    <w:p w:rsidR="001465C0" w:rsidRPr="004B2A20" w:rsidRDefault="001465C0" w:rsidP="006D7637">
      <w:pPr>
        <w:pStyle w:val="ac"/>
        <w:numPr>
          <w:ilvl w:val="0"/>
          <w:numId w:val="2"/>
        </w:numPr>
        <w:tabs>
          <w:tab w:val="clear" w:pos="432"/>
        </w:tabs>
        <w:suppressAutoHyphens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4B2A20">
        <w:rPr>
          <w:sz w:val="28"/>
          <w:szCs w:val="28"/>
        </w:rPr>
        <w:t xml:space="preserve">1. Данильчук І.Є. – </w:t>
      </w:r>
      <w:r w:rsidR="005D7B1A">
        <w:rPr>
          <w:sz w:val="28"/>
          <w:szCs w:val="28"/>
        </w:rPr>
        <w:t>головний суддя</w:t>
      </w:r>
      <w:r w:rsidRPr="004B2A20">
        <w:rPr>
          <w:sz w:val="28"/>
          <w:szCs w:val="28"/>
        </w:rPr>
        <w:t>, директор Луцького міського ЦНТТУМ;</w:t>
      </w:r>
    </w:p>
    <w:p w:rsidR="00444833" w:rsidRDefault="00B32D1C" w:rsidP="006D7637">
      <w:pPr>
        <w:pStyle w:val="ac"/>
        <w:numPr>
          <w:ilvl w:val="0"/>
          <w:numId w:val="2"/>
        </w:numPr>
        <w:tabs>
          <w:tab w:val="clear" w:pos="432"/>
        </w:tabs>
        <w:suppressAutoHyphens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4833" w:rsidRPr="004B2A20">
        <w:rPr>
          <w:sz w:val="28"/>
          <w:szCs w:val="28"/>
        </w:rPr>
        <w:t xml:space="preserve">. Голодишина А.Є. – </w:t>
      </w:r>
      <w:r w:rsidR="00444833">
        <w:rPr>
          <w:sz w:val="28"/>
          <w:szCs w:val="28"/>
        </w:rPr>
        <w:t>суддя</w:t>
      </w:r>
      <w:r w:rsidR="00444833" w:rsidRPr="004B2A20">
        <w:rPr>
          <w:sz w:val="28"/>
          <w:szCs w:val="28"/>
        </w:rPr>
        <w:t xml:space="preserve">, зав. </w:t>
      </w:r>
      <w:proofErr w:type="spellStart"/>
      <w:r w:rsidR="00444833" w:rsidRPr="004B2A20">
        <w:rPr>
          <w:sz w:val="28"/>
          <w:szCs w:val="28"/>
        </w:rPr>
        <w:t>орг</w:t>
      </w:r>
      <w:proofErr w:type="spellEnd"/>
      <w:r w:rsidR="00444833" w:rsidRPr="004B2A20">
        <w:rPr>
          <w:sz w:val="28"/>
          <w:szCs w:val="28"/>
        </w:rPr>
        <w:t>.-масовим відділом Луцького міського ЦНТТУМ;</w:t>
      </w:r>
    </w:p>
    <w:p w:rsidR="00B32D1C" w:rsidRDefault="00B32D1C" w:rsidP="006D7637">
      <w:pPr>
        <w:pStyle w:val="ac"/>
        <w:numPr>
          <w:ilvl w:val="0"/>
          <w:numId w:val="2"/>
        </w:numPr>
        <w:tabs>
          <w:tab w:val="clear" w:pos="432"/>
        </w:tabs>
        <w:suppressAutoHyphens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2D35">
        <w:rPr>
          <w:sz w:val="28"/>
          <w:szCs w:val="28"/>
        </w:rPr>
        <w:t>. Солодовник С.В</w:t>
      </w:r>
      <w:r>
        <w:rPr>
          <w:sz w:val="28"/>
          <w:szCs w:val="28"/>
        </w:rPr>
        <w:t>. –</w:t>
      </w:r>
      <w:r w:rsidR="00DC2D35">
        <w:rPr>
          <w:sz w:val="28"/>
          <w:szCs w:val="28"/>
        </w:rPr>
        <w:t xml:space="preserve"> </w:t>
      </w:r>
      <w:r>
        <w:rPr>
          <w:sz w:val="28"/>
          <w:szCs w:val="28"/>
        </w:rPr>
        <w:t>суддя</w:t>
      </w:r>
      <w:r w:rsidRPr="004B2A20">
        <w:rPr>
          <w:sz w:val="28"/>
          <w:szCs w:val="28"/>
        </w:rPr>
        <w:t xml:space="preserve">, </w:t>
      </w:r>
      <w:r w:rsidR="00467FEE">
        <w:rPr>
          <w:sz w:val="28"/>
          <w:szCs w:val="28"/>
        </w:rPr>
        <w:t xml:space="preserve">методист </w:t>
      </w:r>
      <w:r w:rsidR="00467FEE" w:rsidRPr="004B2A20">
        <w:rPr>
          <w:sz w:val="28"/>
          <w:szCs w:val="28"/>
        </w:rPr>
        <w:t>Луцького міського ЦНТТУМ</w:t>
      </w:r>
    </w:p>
    <w:p w:rsidR="00DC2D35" w:rsidRPr="004B2A20" w:rsidRDefault="00B32D1C" w:rsidP="006D7637">
      <w:pPr>
        <w:pStyle w:val="ac"/>
        <w:numPr>
          <w:ilvl w:val="0"/>
          <w:numId w:val="2"/>
        </w:numPr>
        <w:tabs>
          <w:tab w:val="clear" w:pos="432"/>
        </w:tabs>
        <w:suppressAutoHyphens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Кадлубицький</w:t>
      </w:r>
      <w:proofErr w:type="spellEnd"/>
      <w:r>
        <w:rPr>
          <w:sz w:val="28"/>
          <w:szCs w:val="28"/>
        </w:rPr>
        <w:t xml:space="preserve"> П.І. – суддя</w:t>
      </w:r>
      <w:r w:rsidRPr="004B2A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керівник гуртка </w:t>
      </w:r>
      <w:r w:rsidRPr="004B2A20">
        <w:rPr>
          <w:sz w:val="28"/>
          <w:szCs w:val="28"/>
        </w:rPr>
        <w:t>Луцького міського ЦНТТУМ</w:t>
      </w:r>
    </w:p>
    <w:p w:rsidR="001465C0" w:rsidRPr="007546ED" w:rsidRDefault="001465C0" w:rsidP="002740B8">
      <w:pPr>
        <w:numPr>
          <w:ilvl w:val="0"/>
          <w:numId w:val="2"/>
        </w:numPr>
        <w:suppressAutoHyphens/>
      </w:pPr>
    </w:p>
    <w:sectPr w:rsidR="001465C0" w:rsidRPr="007546ED" w:rsidSect="00952348">
      <w:pgSz w:w="11906" w:h="16838"/>
      <w:pgMar w:top="851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92CB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5"/>
    <w:multiLevelType w:val="singleLevel"/>
    <w:tmpl w:val="00000005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6"/>
    <w:multiLevelType w:val="singleLevel"/>
    <w:tmpl w:val="00000006"/>
    <w:name w:val="WW8Num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4">
    <w:nsid w:val="02762899"/>
    <w:multiLevelType w:val="hybridMultilevel"/>
    <w:tmpl w:val="2F9CE02E"/>
    <w:lvl w:ilvl="0" w:tplc="3E5A8A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8EE4935"/>
    <w:multiLevelType w:val="hybridMultilevel"/>
    <w:tmpl w:val="B824BD92"/>
    <w:lvl w:ilvl="0" w:tplc="F0B040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6">
    <w:nsid w:val="0A3A7B0D"/>
    <w:multiLevelType w:val="hybridMultilevel"/>
    <w:tmpl w:val="D04CA5B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21645"/>
    <w:multiLevelType w:val="hybridMultilevel"/>
    <w:tmpl w:val="D2325568"/>
    <w:lvl w:ilvl="0" w:tplc="CCE040F2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48261EFE"/>
    <w:multiLevelType w:val="multilevel"/>
    <w:tmpl w:val="7C7649A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9">
    <w:nsid w:val="55A97FD9"/>
    <w:multiLevelType w:val="multilevel"/>
    <w:tmpl w:val="91F03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65B05039"/>
    <w:multiLevelType w:val="hybridMultilevel"/>
    <w:tmpl w:val="22545CC0"/>
    <w:lvl w:ilvl="0" w:tplc="8336268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5657D0"/>
    <w:multiLevelType w:val="multilevel"/>
    <w:tmpl w:val="0C9C32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4A"/>
    <w:rsid w:val="00000E7C"/>
    <w:rsid w:val="00005D23"/>
    <w:rsid w:val="00011F86"/>
    <w:rsid w:val="00013911"/>
    <w:rsid w:val="000148E4"/>
    <w:rsid w:val="00034A2E"/>
    <w:rsid w:val="000425F7"/>
    <w:rsid w:val="00043504"/>
    <w:rsid w:val="0004608E"/>
    <w:rsid w:val="0004756C"/>
    <w:rsid w:val="0006402D"/>
    <w:rsid w:val="0007709B"/>
    <w:rsid w:val="000863D5"/>
    <w:rsid w:val="00086CE9"/>
    <w:rsid w:val="00090A30"/>
    <w:rsid w:val="00091D1B"/>
    <w:rsid w:val="000A174D"/>
    <w:rsid w:val="000B59A7"/>
    <w:rsid w:val="000B5AED"/>
    <w:rsid w:val="000C4131"/>
    <w:rsid w:val="000D225F"/>
    <w:rsid w:val="000E28A4"/>
    <w:rsid w:val="000E4536"/>
    <w:rsid w:val="000E5404"/>
    <w:rsid w:val="000E5509"/>
    <w:rsid w:val="000E6E1C"/>
    <w:rsid w:val="000F74C4"/>
    <w:rsid w:val="00102445"/>
    <w:rsid w:val="0010372C"/>
    <w:rsid w:val="001039CC"/>
    <w:rsid w:val="00103EEC"/>
    <w:rsid w:val="00107063"/>
    <w:rsid w:val="001109BE"/>
    <w:rsid w:val="00110DDF"/>
    <w:rsid w:val="00120684"/>
    <w:rsid w:val="001253F4"/>
    <w:rsid w:val="00126942"/>
    <w:rsid w:val="0013287B"/>
    <w:rsid w:val="001354D6"/>
    <w:rsid w:val="00135703"/>
    <w:rsid w:val="001376F3"/>
    <w:rsid w:val="00140801"/>
    <w:rsid w:val="001423D3"/>
    <w:rsid w:val="001450C4"/>
    <w:rsid w:val="001465C0"/>
    <w:rsid w:val="00151EA2"/>
    <w:rsid w:val="001535F5"/>
    <w:rsid w:val="00161F4B"/>
    <w:rsid w:val="00170527"/>
    <w:rsid w:val="001803FD"/>
    <w:rsid w:val="0018254E"/>
    <w:rsid w:val="001834F3"/>
    <w:rsid w:val="0018520B"/>
    <w:rsid w:val="00193E88"/>
    <w:rsid w:val="001977CE"/>
    <w:rsid w:val="00197D77"/>
    <w:rsid w:val="001A17BF"/>
    <w:rsid w:val="001A3F3A"/>
    <w:rsid w:val="001B0794"/>
    <w:rsid w:val="001B11C0"/>
    <w:rsid w:val="001E02B4"/>
    <w:rsid w:val="001F4062"/>
    <w:rsid w:val="001F70B3"/>
    <w:rsid w:val="001F7EFF"/>
    <w:rsid w:val="00204326"/>
    <w:rsid w:val="00206DF4"/>
    <w:rsid w:val="00213D82"/>
    <w:rsid w:val="00221B35"/>
    <w:rsid w:val="00231C0D"/>
    <w:rsid w:val="00235B1A"/>
    <w:rsid w:val="00236ABA"/>
    <w:rsid w:val="0024067F"/>
    <w:rsid w:val="00250A74"/>
    <w:rsid w:val="002549B1"/>
    <w:rsid w:val="002560EF"/>
    <w:rsid w:val="00256251"/>
    <w:rsid w:val="002719E2"/>
    <w:rsid w:val="00273223"/>
    <w:rsid w:val="002732C4"/>
    <w:rsid w:val="00273A9A"/>
    <w:rsid w:val="002740B8"/>
    <w:rsid w:val="0027443E"/>
    <w:rsid w:val="00284D93"/>
    <w:rsid w:val="00287D3C"/>
    <w:rsid w:val="002A5FDA"/>
    <w:rsid w:val="002A6843"/>
    <w:rsid w:val="002A7FB4"/>
    <w:rsid w:val="002B0568"/>
    <w:rsid w:val="002B44FD"/>
    <w:rsid w:val="002C123F"/>
    <w:rsid w:val="002C3306"/>
    <w:rsid w:val="002C55BB"/>
    <w:rsid w:val="002C66F0"/>
    <w:rsid w:val="002C72E1"/>
    <w:rsid w:val="002D0A76"/>
    <w:rsid w:val="002D47A7"/>
    <w:rsid w:val="002E0AF0"/>
    <w:rsid w:val="002E1EF2"/>
    <w:rsid w:val="002E68F1"/>
    <w:rsid w:val="002E6B0C"/>
    <w:rsid w:val="002F2C12"/>
    <w:rsid w:val="002F3663"/>
    <w:rsid w:val="00303661"/>
    <w:rsid w:val="00310051"/>
    <w:rsid w:val="00310554"/>
    <w:rsid w:val="003124E9"/>
    <w:rsid w:val="00312EF2"/>
    <w:rsid w:val="00316496"/>
    <w:rsid w:val="00320761"/>
    <w:rsid w:val="00327B99"/>
    <w:rsid w:val="00331CAB"/>
    <w:rsid w:val="00331E3A"/>
    <w:rsid w:val="0033420D"/>
    <w:rsid w:val="00336E92"/>
    <w:rsid w:val="0035405D"/>
    <w:rsid w:val="00380CB5"/>
    <w:rsid w:val="00381E1D"/>
    <w:rsid w:val="0038682B"/>
    <w:rsid w:val="00395F7D"/>
    <w:rsid w:val="003B522E"/>
    <w:rsid w:val="003B5546"/>
    <w:rsid w:val="003B66B0"/>
    <w:rsid w:val="003C40CA"/>
    <w:rsid w:val="003D37F2"/>
    <w:rsid w:val="003D463C"/>
    <w:rsid w:val="003D7920"/>
    <w:rsid w:val="003E12EB"/>
    <w:rsid w:val="003E335F"/>
    <w:rsid w:val="003E61F5"/>
    <w:rsid w:val="003E72A7"/>
    <w:rsid w:val="003E7D0E"/>
    <w:rsid w:val="003F1CCF"/>
    <w:rsid w:val="003F7782"/>
    <w:rsid w:val="00407457"/>
    <w:rsid w:val="00422E99"/>
    <w:rsid w:val="00423C1B"/>
    <w:rsid w:val="00425E76"/>
    <w:rsid w:val="00434307"/>
    <w:rsid w:val="00440E14"/>
    <w:rsid w:val="004427B6"/>
    <w:rsid w:val="0044302E"/>
    <w:rsid w:val="00443C66"/>
    <w:rsid w:val="00444833"/>
    <w:rsid w:val="00447ED7"/>
    <w:rsid w:val="00452E14"/>
    <w:rsid w:val="00467FEE"/>
    <w:rsid w:val="00473756"/>
    <w:rsid w:val="004737BE"/>
    <w:rsid w:val="0047567A"/>
    <w:rsid w:val="00481983"/>
    <w:rsid w:val="004830DA"/>
    <w:rsid w:val="00486863"/>
    <w:rsid w:val="00486978"/>
    <w:rsid w:val="004907AC"/>
    <w:rsid w:val="00493193"/>
    <w:rsid w:val="004951DA"/>
    <w:rsid w:val="004977C5"/>
    <w:rsid w:val="004A33E9"/>
    <w:rsid w:val="004A4C5E"/>
    <w:rsid w:val="004B2050"/>
    <w:rsid w:val="004B751D"/>
    <w:rsid w:val="004C1F00"/>
    <w:rsid w:val="004D0E04"/>
    <w:rsid w:val="004D1390"/>
    <w:rsid w:val="004D76DB"/>
    <w:rsid w:val="004E2508"/>
    <w:rsid w:val="004E4347"/>
    <w:rsid w:val="004F4E38"/>
    <w:rsid w:val="005052ED"/>
    <w:rsid w:val="005055A9"/>
    <w:rsid w:val="005120D6"/>
    <w:rsid w:val="005123D8"/>
    <w:rsid w:val="00517C34"/>
    <w:rsid w:val="00523C64"/>
    <w:rsid w:val="00524C9C"/>
    <w:rsid w:val="00525333"/>
    <w:rsid w:val="00525C03"/>
    <w:rsid w:val="00544451"/>
    <w:rsid w:val="005472CC"/>
    <w:rsid w:val="00552F8A"/>
    <w:rsid w:val="00556671"/>
    <w:rsid w:val="00560977"/>
    <w:rsid w:val="00561616"/>
    <w:rsid w:val="005640BC"/>
    <w:rsid w:val="005704B5"/>
    <w:rsid w:val="0057416B"/>
    <w:rsid w:val="005754E5"/>
    <w:rsid w:val="00581F0D"/>
    <w:rsid w:val="00582747"/>
    <w:rsid w:val="005868FD"/>
    <w:rsid w:val="00590BD6"/>
    <w:rsid w:val="005959A7"/>
    <w:rsid w:val="005A6ADB"/>
    <w:rsid w:val="005D1311"/>
    <w:rsid w:val="005D7B1A"/>
    <w:rsid w:val="005E0BAC"/>
    <w:rsid w:val="005F00C1"/>
    <w:rsid w:val="005F6FDC"/>
    <w:rsid w:val="006510D0"/>
    <w:rsid w:val="00653D31"/>
    <w:rsid w:val="0065437A"/>
    <w:rsid w:val="006617C2"/>
    <w:rsid w:val="00663068"/>
    <w:rsid w:val="0066386A"/>
    <w:rsid w:val="00665185"/>
    <w:rsid w:val="00674798"/>
    <w:rsid w:val="00674AB9"/>
    <w:rsid w:val="0067570F"/>
    <w:rsid w:val="006805F6"/>
    <w:rsid w:val="00686030"/>
    <w:rsid w:val="00693E08"/>
    <w:rsid w:val="006A3D2D"/>
    <w:rsid w:val="006A7611"/>
    <w:rsid w:val="006B2794"/>
    <w:rsid w:val="006B54E5"/>
    <w:rsid w:val="006B591F"/>
    <w:rsid w:val="006C1929"/>
    <w:rsid w:val="006D0CFC"/>
    <w:rsid w:val="006D66EF"/>
    <w:rsid w:val="006D7637"/>
    <w:rsid w:val="006E6309"/>
    <w:rsid w:val="006E6ED1"/>
    <w:rsid w:val="006F066C"/>
    <w:rsid w:val="006F264A"/>
    <w:rsid w:val="00703588"/>
    <w:rsid w:val="00703923"/>
    <w:rsid w:val="00710BA0"/>
    <w:rsid w:val="00714096"/>
    <w:rsid w:val="007167ED"/>
    <w:rsid w:val="00730368"/>
    <w:rsid w:val="0073086D"/>
    <w:rsid w:val="0073305D"/>
    <w:rsid w:val="007357FA"/>
    <w:rsid w:val="00740D6B"/>
    <w:rsid w:val="0074147B"/>
    <w:rsid w:val="00744C2B"/>
    <w:rsid w:val="0076034F"/>
    <w:rsid w:val="00761D21"/>
    <w:rsid w:val="00762778"/>
    <w:rsid w:val="00764302"/>
    <w:rsid w:val="00777E68"/>
    <w:rsid w:val="00783C68"/>
    <w:rsid w:val="00790078"/>
    <w:rsid w:val="00793F4A"/>
    <w:rsid w:val="007A324C"/>
    <w:rsid w:val="007A42D8"/>
    <w:rsid w:val="007B1F64"/>
    <w:rsid w:val="007B29DF"/>
    <w:rsid w:val="007C3EFD"/>
    <w:rsid w:val="007C68B9"/>
    <w:rsid w:val="007C7021"/>
    <w:rsid w:val="007D1301"/>
    <w:rsid w:val="007D18E2"/>
    <w:rsid w:val="007D4D0E"/>
    <w:rsid w:val="007D5A41"/>
    <w:rsid w:val="007E25E6"/>
    <w:rsid w:val="007E2B67"/>
    <w:rsid w:val="007E32E3"/>
    <w:rsid w:val="008063FD"/>
    <w:rsid w:val="008073B4"/>
    <w:rsid w:val="008078C2"/>
    <w:rsid w:val="00817531"/>
    <w:rsid w:val="008266C3"/>
    <w:rsid w:val="0083530D"/>
    <w:rsid w:val="00836B03"/>
    <w:rsid w:val="00840715"/>
    <w:rsid w:val="00842E41"/>
    <w:rsid w:val="008521A3"/>
    <w:rsid w:val="00853334"/>
    <w:rsid w:val="00857496"/>
    <w:rsid w:val="00862025"/>
    <w:rsid w:val="008650E5"/>
    <w:rsid w:val="00870C2A"/>
    <w:rsid w:val="00875A5D"/>
    <w:rsid w:val="008802F0"/>
    <w:rsid w:val="00881690"/>
    <w:rsid w:val="008856C3"/>
    <w:rsid w:val="00886E18"/>
    <w:rsid w:val="00887CAA"/>
    <w:rsid w:val="00897D44"/>
    <w:rsid w:val="008A1336"/>
    <w:rsid w:val="008A2C16"/>
    <w:rsid w:val="008B194C"/>
    <w:rsid w:val="008B30EB"/>
    <w:rsid w:val="008B3F28"/>
    <w:rsid w:val="008B69A2"/>
    <w:rsid w:val="008C70DD"/>
    <w:rsid w:val="008D184A"/>
    <w:rsid w:val="008D5048"/>
    <w:rsid w:val="008E2813"/>
    <w:rsid w:val="008E2963"/>
    <w:rsid w:val="008F1250"/>
    <w:rsid w:val="008F2DB2"/>
    <w:rsid w:val="00902555"/>
    <w:rsid w:val="00903581"/>
    <w:rsid w:val="00906ABA"/>
    <w:rsid w:val="00907784"/>
    <w:rsid w:val="00910DAA"/>
    <w:rsid w:val="00915047"/>
    <w:rsid w:val="0092573C"/>
    <w:rsid w:val="00930572"/>
    <w:rsid w:val="009441A3"/>
    <w:rsid w:val="009512B2"/>
    <w:rsid w:val="00952348"/>
    <w:rsid w:val="00952A65"/>
    <w:rsid w:val="00953FE7"/>
    <w:rsid w:val="009561AC"/>
    <w:rsid w:val="00960651"/>
    <w:rsid w:val="009616D2"/>
    <w:rsid w:val="0096314E"/>
    <w:rsid w:val="00964A82"/>
    <w:rsid w:val="00976E88"/>
    <w:rsid w:val="00992472"/>
    <w:rsid w:val="00995A09"/>
    <w:rsid w:val="009B0B5F"/>
    <w:rsid w:val="009E4617"/>
    <w:rsid w:val="009E6DFA"/>
    <w:rsid w:val="009F35CB"/>
    <w:rsid w:val="009F3C5E"/>
    <w:rsid w:val="009F51CB"/>
    <w:rsid w:val="009F5A07"/>
    <w:rsid w:val="00A00369"/>
    <w:rsid w:val="00A12F6F"/>
    <w:rsid w:val="00A1439E"/>
    <w:rsid w:val="00A152A4"/>
    <w:rsid w:val="00A23C0F"/>
    <w:rsid w:val="00A23D8C"/>
    <w:rsid w:val="00A303A1"/>
    <w:rsid w:val="00A42902"/>
    <w:rsid w:val="00A452CB"/>
    <w:rsid w:val="00A452DB"/>
    <w:rsid w:val="00A45319"/>
    <w:rsid w:val="00A52657"/>
    <w:rsid w:val="00A61F1F"/>
    <w:rsid w:val="00A70133"/>
    <w:rsid w:val="00A766CA"/>
    <w:rsid w:val="00A81E81"/>
    <w:rsid w:val="00A82F51"/>
    <w:rsid w:val="00A86C20"/>
    <w:rsid w:val="00A91793"/>
    <w:rsid w:val="00A9297C"/>
    <w:rsid w:val="00A96879"/>
    <w:rsid w:val="00AA5992"/>
    <w:rsid w:val="00AB5FCF"/>
    <w:rsid w:val="00AC0D4A"/>
    <w:rsid w:val="00AC2583"/>
    <w:rsid w:val="00AC375D"/>
    <w:rsid w:val="00AD4AF9"/>
    <w:rsid w:val="00AD5C72"/>
    <w:rsid w:val="00AD5F96"/>
    <w:rsid w:val="00AE754B"/>
    <w:rsid w:val="00AF17F9"/>
    <w:rsid w:val="00AF2474"/>
    <w:rsid w:val="00AF2E05"/>
    <w:rsid w:val="00AF7A67"/>
    <w:rsid w:val="00B13E0D"/>
    <w:rsid w:val="00B15DD7"/>
    <w:rsid w:val="00B22F40"/>
    <w:rsid w:val="00B32D1C"/>
    <w:rsid w:val="00B360D3"/>
    <w:rsid w:val="00B37E54"/>
    <w:rsid w:val="00B41767"/>
    <w:rsid w:val="00B4575D"/>
    <w:rsid w:val="00B51CAD"/>
    <w:rsid w:val="00B6141B"/>
    <w:rsid w:val="00B66722"/>
    <w:rsid w:val="00B82ED4"/>
    <w:rsid w:val="00B850C4"/>
    <w:rsid w:val="00B9289F"/>
    <w:rsid w:val="00B95AAE"/>
    <w:rsid w:val="00B97F99"/>
    <w:rsid w:val="00BA639C"/>
    <w:rsid w:val="00BB37D0"/>
    <w:rsid w:val="00BB4BB2"/>
    <w:rsid w:val="00BC67F7"/>
    <w:rsid w:val="00BD1809"/>
    <w:rsid w:val="00BD280C"/>
    <w:rsid w:val="00BD2D3F"/>
    <w:rsid w:val="00BE06E4"/>
    <w:rsid w:val="00BE31D0"/>
    <w:rsid w:val="00BE703C"/>
    <w:rsid w:val="00BF4CAA"/>
    <w:rsid w:val="00BF68CB"/>
    <w:rsid w:val="00BF789E"/>
    <w:rsid w:val="00C0044E"/>
    <w:rsid w:val="00C00D52"/>
    <w:rsid w:val="00C018ED"/>
    <w:rsid w:val="00C05BB2"/>
    <w:rsid w:val="00C1425E"/>
    <w:rsid w:val="00C2398F"/>
    <w:rsid w:val="00C30569"/>
    <w:rsid w:val="00C326FA"/>
    <w:rsid w:val="00C3401C"/>
    <w:rsid w:val="00C41692"/>
    <w:rsid w:val="00C43077"/>
    <w:rsid w:val="00C53A35"/>
    <w:rsid w:val="00C620E3"/>
    <w:rsid w:val="00C729C9"/>
    <w:rsid w:val="00C77A7E"/>
    <w:rsid w:val="00C81638"/>
    <w:rsid w:val="00C82427"/>
    <w:rsid w:val="00C90328"/>
    <w:rsid w:val="00C90A2B"/>
    <w:rsid w:val="00C915A7"/>
    <w:rsid w:val="00C957CD"/>
    <w:rsid w:val="00CB328D"/>
    <w:rsid w:val="00CB7E87"/>
    <w:rsid w:val="00CC09D8"/>
    <w:rsid w:val="00CD233D"/>
    <w:rsid w:val="00CD7884"/>
    <w:rsid w:val="00CF5F94"/>
    <w:rsid w:val="00CF6198"/>
    <w:rsid w:val="00D00933"/>
    <w:rsid w:val="00D12AB0"/>
    <w:rsid w:val="00D25FBC"/>
    <w:rsid w:val="00D3098A"/>
    <w:rsid w:val="00D30AAF"/>
    <w:rsid w:val="00D30E8A"/>
    <w:rsid w:val="00D32B4B"/>
    <w:rsid w:val="00D37D51"/>
    <w:rsid w:val="00D44984"/>
    <w:rsid w:val="00D4724D"/>
    <w:rsid w:val="00D47993"/>
    <w:rsid w:val="00D543F1"/>
    <w:rsid w:val="00D56044"/>
    <w:rsid w:val="00D56BF7"/>
    <w:rsid w:val="00D6175D"/>
    <w:rsid w:val="00D63F8B"/>
    <w:rsid w:val="00D72710"/>
    <w:rsid w:val="00D72D64"/>
    <w:rsid w:val="00D80650"/>
    <w:rsid w:val="00D87F7F"/>
    <w:rsid w:val="00D93F4B"/>
    <w:rsid w:val="00D950DE"/>
    <w:rsid w:val="00D967D6"/>
    <w:rsid w:val="00DA0B3E"/>
    <w:rsid w:val="00DA349F"/>
    <w:rsid w:val="00DC2D35"/>
    <w:rsid w:val="00DC4222"/>
    <w:rsid w:val="00DC64D2"/>
    <w:rsid w:val="00DD0C1A"/>
    <w:rsid w:val="00DD2DE7"/>
    <w:rsid w:val="00DE6DC4"/>
    <w:rsid w:val="00DE79A5"/>
    <w:rsid w:val="00DF650E"/>
    <w:rsid w:val="00DF698D"/>
    <w:rsid w:val="00E01708"/>
    <w:rsid w:val="00E20C7A"/>
    <w:rsid w:val="00E21868"/>
    <w:rsid w:val="00E21FED"/>
    <w:rsid w:val="00E2567F"/>
    <w:rsid w:val="00E34C13"/>
    <w:rsid w:val="00E36169"/>
    <w:rsid w:val="00E50F0B"/>
    <w:rsid w:val="00E629BD"/>
    <w:rsid w:val="00E64310"/>
    <w:rsid w:val="00E715C2"/>
    <w:rsid w:val="00E83F41"/>
    <w:rsid w:val="00E90BCD"/>
    <w:rsid w:val="00E91EDA"/>
    <w:rsid w:val="00EA54D1"/>
    <w:rsid w:val="00EB77EB"/>
    <w:rsid w:val="00EC24C0"/>
    <w:rsid w:val="00EC61E7"/>
    <w:rsid w:val="00ED2BA3"/>
    <w:rsid w:val="00ED7D1C"/>
    <w:rsid w:val="00EE1516"/>
    <w:rsid w:val="00EE1D2A"/>
    <w:rsid w:val="00EE40B8"/>
    <w:rsid w:val="00EE5260"/>
    <w:rsid w:val="00EE68EE"/>
    <w:rsid w:val="00EF15CE"/>
    <w:rsid w:val="00EF28A4"/>
    <w:rsid w:val="00EF4D29"/>
    <w:rsid w:val="00EF609B"/>
    <w:rsid w:val="00EF6564"/>
    <w:rsid w:val="00F0152B"/>
    <w:rsid w:val="00F02149"/>
    <w:rsid w:val="00F042B5"/>
    <w:rsid w:val="00F16BD9"/>
    <w:rsid w:val="00F20436"/>
    <w:rsid w:val="00F219A5"/>
    <w:rsid w:val="00F23E1C"/>
    <w:rsid w:val="00F26118"/>
    <w:rsid w:val="00F36142"/>
    <w:rsid w:val="00F4606E"/>
    <w:rsid w:val="00F57C4D"/>
    <w:rsid w:val="00F80AFC"/>
    <w:rsid w:val="00F84535"/>
    <w:rsid w:val="00F93317"/>
    <w:rsid w:val="00FA0D0E"/>
    <w:rsid w:val="00FA2234"/>
    <w:rsid w:val="00FB1AE0"/>
    <w:rsid w:val="00FB4AE7"/>
    <w:rsid w:val="00FB56D0"/>
    <w:rsid w:val="00FC3B8C"/>
    <w:rsid w:val="00FD0809"/>
    <w:rsid w:val="00FD3873"/>
    <w:rsid w:val="00FD5CA1"/>
    <w:rsid w:val="00FD5F24"/>
    <w:rsid w:val="00FD7025"/>
    <w:rsid w:val="00FE22B5"/>
    <w:rsid w:val="00FE5358"/>
    <w:rsid w:val="00FE6D18"/>
    <w:rsid w:val="00FF0744"/>
    <w:rsid w:val="00FF4289"/>
    <w:rsid w:val="00FF6F3E"/>
    <w:rsid w:val="00FF7C6D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2F40"/>
    <w:rPr>
      <w:rFonts w:ascii="Times New Roman" w:eastAsia="Times New Roman" w:hAnsi="Times New Roman"/>
      <w:bCs/>
      <w:sz w:val="28"/>
      <w:szCs w:val="24"/>
      <w:lang w:val="uk-UA"/>
    </w:rPr>
  </w:style>
  <w:style w:type="paragraph" w:styleId="1">
    <w:name w:val="heading 1"/>
    <w:basedOn w:val="a0"/>
    <w:next w:val="a0"/>
    <w:link w:val="10"/>
    <w:qFormat/>
    <w:rsid w:val="006F264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qFormat/>
    <w:rsid w:val="00714096"/>
    <w:pPr>
      <w:keepNext/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3">
    <w:name w:val="heading 3"/>
    <w:basedOn w:val="a0"/>
    <w:next w:val="a0"/>
    <w:qFormat/>
    <w:rsid w:val="00714096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5">
    <w:name w:val="heading 5"/>
    <w:basedOn w:val="a0"/>
    <w:next w:val="a0"/>
    <w:qFormat/>
    <w:rsid w:val="00FE6D18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0"/>
    <w:next w:val="a0"/>
    <w:qFormat/>
    <w:rsid w:val="005F6FDC"/>
    <w:pPr>
      <w:spacing w:before="240" w:after="60"/>
      <w:outlineLvl w:val="5"/>
    </w:pPr>
    <w:rPr>
      <w:b/>
      <w:sz w:val="22"/>
      <w:szCs w:val="22"/>
    </w:rPr>
  </w:style>
  <w:style w:type="paragraph" w:styleId="8">
    <w:name w:val="heading 8"/>
    <w:basedOn w:val="a0"/>
    <w:next w:val="a0"/>
    <w:qFormat/>
    <w:rsid w:val="005F6FDC"/>
    <w:pPr>
      <w:spacing w:before="240" w:after="60"/>
      <w:outlineLvl w:val="7"/>
    </w:pPr>
    <w:rPr>
      <w:bCs w:val="0"/>
      <w:i/>
      <w:iCs/>
      <w:sz w:val="24"/>
    </w:rPr>
  </w:style>
  <w:style w:type="paragraph" w:styleId="9">
    <w:name w:val="heading 9"/>
    <w:basedOn w:val="a0"/>
    <w:next w:val="a0"/>
    <w:qFormat/>
    <w:rsid w:val="006D66EF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264A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4">
    <w:name w:val="Subtitle"/>
    <w:basedOn w:val="a0"/>
    <w:qFormat/>
    <w:rsid w:val="000E6E1C"/>
    <w:pPr>
      <w:jc w:val="center"/>
    </w:pPr>
    <w:rPr>
      <w:bCs w:val="0"/>
    </w:rPr>
  </w:style>
  <w:style w:type="table" w:styleId="a5">
    <w:name w:val="Table Grid"/>
    <w:basedOn w:val="a2"/>
    <w:rsid w:val="000E6E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rsid w:val="00D30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styleId="a6">
    <w:name w:val="Hyperlink"/>
    <w:uiPriority w:val="99"/>
    <w:rsid w:val="00FE6D18"/>
    <w:rPr>
      <w:color w:val="0000FF"/>
      <w:u w:val="single"/>
    </w:rPr>
  </w:style>
  <w:style w:type="paragraph" w:styleId="a7">
    <w:name w:val="Title"/>
    <w:basedOn w:val="a0"/>
    <w:qFormat/>
    <w:rsid w:val="00714096"/>
    <w:pPr>
      <w:jc w:val="center"/>
    </w:pPr>
    <w:rPr>
      <w:b/>
    </w:rPr>
  </w:style>
  <w:style w:type="paragraph" w:styleId="a8">
    <w:name w:val="header"/>
    <w:basedOn w:val="a0"/>
    <w:rsid w:val="00714096"/>
    <w:pPr>
      <w:tabs>
        <w:tab w:val="center" w:pos="4153"/>
        <w:tab w:val="right" w:pos="8306"/>
      </w:tabs>
    </w:pPr>
    <w:rPr>
      <w:bCs w:val="0"/>
      <w:szCs w:val="20"/>
      <w:lang w:val="ru-RU"/>
    </w:rPr>
  </w:style>
  <w:style w:type="paragraph" w:customStyle="1" w:styleId="Default">
    <w:name w:val="Default"/>
    <w:rsid w:val="003124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Body Text"/>
    <w:basedOn w:val="a0"/>
    <w:link w:val="aa"/>
    <w:rsid w:val="0018520B"/>
    <w:pPr>
      <w:jc w:val="both"/>
    </w:pPr>
    <w:rPr>
      <w:b/>
      <w:noProof/>
      <w:sz w:val="20"/>
      <w:szCs w:val="20"/>
      <w:lang w:val="ru-RU"/>
    </w:rPr>
  </w:style>
  <w:style w:type="character" w:customStyle="1" w:styleId="aa">
    <w:name w:val="Основной текст Знак"/>
    <w:link w:val="a9"/>
    <w:locked/>
    <w:rsid w:val="0018520B"/>
    <w:rPr>
      <w:b/>
      <w:bCs/>
      <w:noProof/>
      <w:lang w:val="ru-RU" w:eastAsia="ru-RU" w:bidi="ar-SA"/>
    </w:rPr>
  </w:style>
  <w:style w:type="paragraph" w:styleId="ab">
    <w:name w:val="Balloon Text"/>
    <w:basedOn w:val="a0"/>
    <w:semiHidden/>
    <w:rsid w:val="0030366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0"/>
    <w:rsid w:val="004F4E38"/>
    <w:pPr>
      <w:widowControl w:val="0"/>
      <w:autoSpaceDE w:val="0"/>
      <w:autoSpaceDN w:val="0"/>
      <w:adjustRightInd w:val="0"/>
      <w:spacing w:line="322" w:lineRule="exact"/>
      <w:ind w:firstLine="686"/>
      <w:jc w:val="both"/>
    </w:pPr>
    <w:rPr>
      <w:bCs w:val="0"/>
      <w:sz w:val="24"/>
      <w:lang w:val="ru-RU"/>
    </w:rPr>
  </w:style>
  <w:style w:type="character" w:customStyle="1" w:styleId="FontStyle11">
    <w:name w:val="Font Style11"/>
    <w:rsid w:val="004F4E38"/>
    <w:rPr>
      <w:rFonts w:ascii="Times New Roman" w:hAnsi="Times New Roman" w:cs="Times New Roman" w:hint="default"/>
      <w:sz w:val="24"/>
      <w:szCs w:val="24"/>
    </w:rPr>
  </w:style>
  <w:style w:type="character" w:customStyle="1" w:styleId="11">
    <w:name w:val="Заголовок №1_"/>
    <w:link w:val="12"/>
    <w:locked/>
    <w:rsid w:val="00C018ED"/>
    <w:rPr>
      <w:sz w:val="31"/>
      <w:szCs w:val="31"/>
      <w:shd w:val="clear" w:color="auto" w:fill="FFFFFF"/>
      <w:lang w:bidi="ar-SA"/>
    </w:rPr>
  </w:style>
  <w:style w:type="paragraph" w:customStyle="1" w:styleId="12">
    <w:name w:val="Заголовок №1"/>
    <w:basedOn w:val="a0"/>
    <w:link w:val="11"/>
    <w:rsid w:val="00C018ED"/>
    <w:pPr>
      <w:shd w:val="clear" w:color="auto" w:fill="FFFFFF"/>
      <w:spacing w:after="420" w:line="0" w:lineRule="atLeast"/>
      <w:outlineLvl w:val="0"/>
    </w:pPr>
    <w:rPr>
      <w:bCs w:val="0"/>
      <w:sz w:val="31"/>
      <w:szCs w:val="31"/>
      <w:shd w:val="clear" w:color="auto" w:fill="FFFFFF"/>
      <w:lang w:val="ru-RU"/>
    </w:rPr>
  </w:style>
  <w:style w:type="character" w:customStyle="1" w:styleId="10pt">
    <w:name w:val="Заголовок №1 + Інтервал 0 pt"/>
    <w:rsid w:val="00C018ED"/>
    <w:rPr>
      <w:rFonts w:ascii="Times New Roman" w:eastAsia="Times New Roman" w:hAnsi="Times New Roman" w:cs="Times New Roman" w:hint="default"/>
      <w:spacing w:val="10"/>
      <w:sz w:val="31"/>
      <w:szCs w:val="31"/>
      <w:shd w:val="clear" w:color="auto" w:fill="FFFFFF"/>
    </w:rPr>
  </w:style>
  <w:style w:type="paragraph" w:customStyle="1" w:styleId="FR2">
    <w:name w:val="FR2"/>
    <w:rsid w:val="00B850C4"/>
    <w:pPr>
      <w:widowControl w:val="0"/>
      <w:spacing w:line="300" w:lineRule="auto"/>
      <w:ind w:left="4000"/>
    </w:pPr>
    <w:rPr>
      <w:rFonts w:ascii="Times New Roman" w:hAnsi="Times New Roman"/>
      <w:sz w:val="24"/>
      <w:szCs w:val="24"/>
      <w:lang w:val="uk-UA"/>
    </w:rPr>
  </w:style>
  <w:style w:type="paragraph" w:customStyle="1" w:styleId="13">
    <w:name w:val="Знак Знак1"/>
    <w:basedOn w:val="a0"/>
    <w:rsid w:val="00395F7D"/>
    <w:rPr>
      <w:bCs w:val="0"/>
      <w:sz w:val="20"/>
      <w:szCs w:val="20"/>
      <w:lang w:val="en-US" w:eastAsia="en-US"/>
    </w:rPr>
  </w:style>
  <w:style w:type="paragraph" w:styleId="ac">
    <w:name w:val="Normal (Web)"/>
    <w:basedOn w:val="a0"/>
    <w:rsid w:val="007B1F64"/>
    <w:pPr>
      <w:spacing w:before="100" w:beforeAutospacing="1" w:after="100" w:afterAutospacing="1"/>
    </w:pPr>
    <w:rPr>
      <w:rFonts w:eastAsia="Calibri"/>
      <w:bCs w:val="0"/>
      <w:sz w:val="24"/>
      <w:lang w:eastAsia="uk-UA"/>
    </w:rPr>
  </w:style>
  <w:style w:type="paragraph" w:styleId="ad">
    <w:name w:val="Plain Text"/>
    <w:basedOn w:val="a0"/>
    <w:link w:val="ae"/>
    <w:rsid w:val="00E36169"/>
    <w:rPr>
      <w:rFonts w:ascii="Courier New" w:hAnsi="Courier New" w:cs="Courier New"/>
      <w:bCs w:val="0"/>
      <w:sz w:val="20"/>
      <w:szCs w:val="20"/>
    </w:rPr>
  </w:style>
  <w:style w:type="paragraph" w:styleId="af">
    <w:name w:val="Body Text Indent"/>
    <w:basedOn w:val="a0"/>
    <w:rsid w:val="006D66EF"/>
    <w:pPr>
      <w:spacing w:line="360" w:lineRule="auto"/>
      <w:ind w:firstLine="851"/>
      <w:jc w:val="both"/>
    </w:pPr>
    <w:rPr>
      <w:bCs w:val="0"/>
      <w:szCs w:val="20"/>
    </w:rPr>
  </w:style>
  <w:style w:type="paragraph" w:styleId="30">
    <w:name w:val="Body Text Indent 3"/>
    <w:basedOn w:val="a0"/>
    <w:rsid w:val="006D66EF"/>
    <w:pPr>
      <w:spacing w:after="120"/>
      <w:ind w:left="283"/>
    </w:pPr>
    <w:rPr>
      <w:bCs w:val="0"/>
      <w:sz w:val="16"/>
      <w:szCs w:val="16"/>
      <w:lang w:val="ru-RU"/>
    </w:rPr>
  </w:style>
  <w:style w:type="paragraph" w:styleId="a">
    <w:name w:val="List Bullet"/>
    <w:basedOn w:val="a0"/>
    <w:rsid w:val="006D66EF"/>
    <w:pPr>
      <w:numPr>
        <w:numId w:val="1"/>
      </w:numPr>
    </w:pPr>
    <w:rPr>
      <w:bCs w:val="0"/>
      <w:sz w:val="24"/>
      <w:lang w:val="ru-RU"/>
    </w:rPr>
  </w:style>
  <w:style w:type="paragraph" w:styleId="af0">
    <w:name w:val="footer"/>
    <w:basedOn w:val="a0"/>
    <w:rsid w:val="006D66EF"/>
    <w:pPr>
      <w:tabs>
        <w:tab w:val="center" w:pos="4677"/>
        <w:tab w:val="right" w:pos="9355"/>
      </w:tabs>
    </w:pPr>
    <w:rPr>
      <w:bCs w:val="0"/>
      <w:sz w:val="24"/>
      <w:lang w:val="ru-RU"/>
    </w:rPr>
  </w:style>
  <w:style w:type="character" w:styleId="af1">
    <w:name w:val="page number"/>
    <w:basedOn w:val="a1"/>
    <w:rsid w:val="006D66EF"/>
  </w:style>
  <w:style w:type="paragraph" w:customStyle="1" w:styleId="14">
    <w:name w:val="Абзац списку1"/>
    <w:basedOn w:val="a0"/>
    <w:qFormat/>
    <w:rsid w:val="006D66EF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af2">
    <w:name w:val="Strong"/>
    <w:qFormat/>
    <w:rsid w:val="006D66EF"/>
    <w:rPr>
      <w:b/>
      <w:bCs/>
    </w:rPr>
  </w:style>
  <w:style w:type="paragraph" w:customStyle="1" w:styleId="15">
    <w:name w:val="Без інтервалів1"/>
    <w:qFormat/>
    <w:rsid w:val="006D66EF"/>
    <w:rPr>
      <w:sz w:val="22"/>
      <w:szCs w:val="22"/>
      <w:lang w:val="uk-UA" w:eastAsia="en-US"/>
    </w:rPr>
  </w:style>
  <w:style w:type="paragraph" w:styleId="20">
    <w:name w:val="Body Text Indent 2"/>
    <w:basedOn w:val="a0"/>
    <w:rsid w:val="005F6FDC"/>
    <w:pPr>
      <w:spacing w:after="120" w:line="480" w:lineRule="auto"/>
      <w:ind w:left="283"/>
    </w:pPr>
    <w:rPr>
      <w:bCs w:val="0"/>
      <w:sz w:val="24"/>
    </w:rPr>
  </w:style>
  <w:style w:type="character" w:customStyle="1" w:styleId="ae">
    <w:name w:val="Текст Знак"/>
    <w:link w:val="ad"/>
    <w:locked/>
    <w:rsid w:val="005F6FDC"/>
    <w:rPr>
      <w:rFonts w:ascii="Courier New" w:hAnsi="Courier New" w:cs="Courier New"/>
      <w:lang w:val="uk-UA" w:eastAsia="ru-RU" w:bidi="ar-SA"/>
    </w:rPr>
  </w:style>
  <w:style w:type="paragraph" w:customStyle="1" w:styleId="21">
    <w:name w:val="Основний текст 21"/>
    <w:basedOn w:val="a0"/>
    <w:rsid w:val="005F6FDC"/>
    <w:pPr>
      <w:widowControl w:val="0"/>
      <w:spacing w:before="260" w:line="259" w:lineRule="auto"/>
      <w:ind w:firstLine="709"/>
      <w:jc w:val="both"/>
    </w:pPr>
    <w:rPr>
      <w:bCs w:val="0"/>
      <w:szCs w:val="20"/>
    </w:rPr>
  </w:style>
  <w:style w:type="paragraph" w:customStyle="1" w:styleId="FR1">
    <w:name w:val="FR1"/>
    <w:rsid w:val="005F6FDC"/>
    <w:pPr>
      <w:widowControl w:val="0"/>
      <w:spacing w:before="240" w:line="259" w:lineRule="auto"/>
      <w:jc w:val="both"/>
    </w:pPr>
    <w:rPr>
      <w:rFonts w:ascii="Times New Roman" w:eastAsia="Times New Roman" w:hAnsi="Times New Roman"/>
      <w:sz w:val="28"/>
      <w:szCs w:val="28"/>
      <w:lang w:val="uk-UA"/>
    </w:rPr>
  </w:style>
  <w:style w:type="paragraph" w:customStyle="1" w:styleId="16">
    <w:name w:val="Цитата1"/>
    <w:basedOn w:val="a0"/>
    <w:rsid w:val="005F6FDC"/>
    <w:pPr>
      <w:widowControl w:val="0"/>
      <w:ind w:left="360" w:right="200" w:hanging="360"/>
      <w:jc w:val="both"/>
    </w:pPr>
    <w:rPr>
      <w:bCs w:val="0"/>
      <w:szCs w:val="28"/>
    </w:rPr>
  </w:style>
  <w:style w:type="paragraph" w:styleId="af3">
    <w:name w:val="List Paragraph"/>
    <w:basedOn w:val="a0"/>
    <w:uiPriority w:val="34"/>
    <w:qFormat/>
    <w:rsid w:val="005F6FDC"/>
    <w:pPr>
      <w:ind w:left="720"/>
    </w:pPr>
    <w:rPr>
      <w:bCs w:val="0"/>
      <w:sz w:val="20"/>
      <w:szCs w:val="20"/>
    </w:rPr>
  </w:style>
  <w:style w:type="character" w:customStyle="1" w:styleId="af4">
    <w:name w:val="Основной текст с отступом Знак"/>
    <w:rsid w:val="005F6FDC"/>
    <w:rPr>
      <w:noProof w:val="0"/>
      <w:sz w:val="28"/>
      <w:lang w:val="uk-UA" w:eastAsia="ru-RU" w:bidi="ar-SA"/>
    </w:rPr>
  </w:style>
  <w:style w:type="character" w:customStyle="1" w:styleId="date-display-single">
    <w:name w:val="date-display-single"/>
    <w:basedOn w:val="a1"/>
    <w:rsid w:val="005F6FDC"/>
  </w:style>
  <w:style w:type="paragraph" w:styleId="af5">
    <w:name w:val="No Spacing"/>
    <w:qFormat/>
    <w:rsid w:val="00523C64"/>
    <w:rPr>
      <w:sz w:val="22"/>
      <w:szCs w:val="22"/>
      <w:lang w:val="uk-UA" w:eastAsia="en-US" w:bidi="ug-CN"/>
    </w:rPr>
  </w:style>
  <w:style w:type="paragraph" w:customStyle="1" w:styleId="msonormalcxspmiddle">
    <w:name w:val="msonormalcxspmiddle"/>
    <w:basedOn w:val="a0"/>
    <w:rsid w:val="00523C64"/>
    <w:pPr>
      <w:spacing w:before="100" w:beforeAutospacing="1" w:after="100" w:afterAutospacing="1"/>
    </w:pPr>
    <w:rPr>
      <w:bCs w:val="0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2F40"/>
    <w:rPr>
      <w:rFonts w:ascii="Times New Roman" w:eastAsia="Times New Roman" w:hAnsi="Times New Roman"/>
      <w:bCs/>
      <w:sz w:val="28"/>
      <w:szCs w:val="24"/>
      <w:lang w:val="uk-UA"/>
    </w:rPr>
  </w:style>
  <w:style w:type="paragraph" w:styleId="1">
    <w:name w:val="heading 1"/>
    <w:basedOn w:val="a0"/>
    <w:next w:val="a0"/>
    <w:link w:val="10"/>
    <w:qFormat/>
    <w:rsid w:val="006F264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qFormat/>
    <w:rsid w:val="00714096"/>
    <w:pPr>
      <w:keepNext/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3">
    <w:name w:val="heading 3"/>
    <w:basedOn w:val="a0"/>
    <w:next w:val="a0"/>
    <w:qFormat/>
    <w:rsid w:val="00714096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5">
    <w:name w:val="heading 5"/>
    <w:basedOn w:val="a0"/>
    <w:next w:val="a0"/>
    <w:qFormat/>
    <w:rsid w:val="00FE6D18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0"/>
    <w:next w:val="a0"/>
    <w:qFormat/>
    <w:rsid w:val="005F6FDC"/>
    <w:pPr>
      <w:spacing w:before="240" w:after="60"/>
      <w:outlineLvl w:val="5"/>
    </w:pPr>
    <w:rPr>
      <w:b/>
      <w:sz w:val="22"/>
      <w:szCs w:val="22"/>
    </w:rPr>
  </w:style>
  <w:style w:type="paragraph" w:styleId="8">
    <w:name w:val="heading 8"/>
    <w:basedOn w:val="a0"/>
    <w:next w:val="a0"/>
    <w:qFormat/>
    <w:rsid w:val="005F6FDC"/>
    <w:pPr>
      <w:spacing w:before="240" w:after="60"/>
      <w:outlineLvl w:val="7"/>
    </w:pPr>
    <w:rPr>
      <w:bCs w:val="0"/>
      <w:i/>
      <w:iCs/>
      <w:sz w:val="24"/>
    </w:rPr>
  </w:style>
  <w:style w:type="paragraph" w:styleId="9">
    <w:name w:val="heading 9"/>
    <w:basedOn w:val="a0"/>
    <w:next w:val="a0"/>
    <w:qFormat/>
    <w:rsid w:val="006D66EF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264A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4">
    <w:name w:val="Subtitle"/>
    <w:basedOn w:val="a0"/>
    <w:qFormat/>
    <w:rsid w:val="000E6E1C"/>
    <w:pPr>
      <w:jc w:val="center"/>
    </w:pPr>
    <w:rPr>
      <w:bCs w:val="0"/>
    </w:rPr>
  </w:style>
  <w:style w:type="table" w:styleId="a5">
    <w:name w:val="Table Grid"/>
    <w:basedOn w:val="a2"/>
    <w:rsid w:val="000E6E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rsid w:val="00D30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styleId="a6">
    <w:name w:val="Hyperlink"/>
    <w:uiPriority w:val="99"/>
    <w:rsid w:val="00FE6D18"/>
    <w:rPr>
      <w:color w:val="0000FF"/>
      <w:u w:val="single"/>
    </w:rPr>
  </w:style>
  <w:style w:type="paragraph" w:styleId="a7">
    <w:name w:val="Title"/>
    <w:basedOn w:val="a0"/>
    <w:qFormat/>
    <w:rsid w:val="00714096"/>
    <w:pPr>
      <w:jc w:val="center"/>
    </w:pPr>
    <w:rPr>
      <w:b/>
    </w:rPr>
  </w:style>
  <w:style w:type="paragraph" w:styleId="a8">
    <w:name w:val="header"/>
    <w:basedOn w:val="a0"/>
    <w:rsid w:val="00714096"/>
    <w:pPr>
      <w:tabs>
        <w:tab w:val="center" w:pos="4153"/>
        <w:tab w:val="right" w:pos="8306"/>
      </w:tabs>
    </w:pPr>
    <w:rPr>
      <w:bCs w:val="0"/>
      <w:szCs w:val="20"/>
      <w:lang w:val="ru-RU"/>
    </w:rPr>
  </w:style>
  <w:style w:type="paragraph" w:customStyle="1" w:styleId="Default">
    <w:name w:val="Default"/>
    <w:rsid w:val="003124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Body Text"/>
    <w:basedOn w:val="a0"/>
    <w:link w:val="aa"/>
    <w:rsid w:val="0018520B"/>
    <w:pPr>
      <w:jc w:val="both"/>
    </w:pPr>
    <w:rPr>
      <w:b/>
      <w:noProof/>
      <w:sz w:val="20"/>
      <w:szCs w:val="20"/>
      <w:lang w:val="ru-RU"/>
    </w:rPr>
  </w:style>
  <w:style w:type="character" w:customStyle="1" w:styleId="aa">
    <w:name w:val="Основной текст Знак"/>
    <w:link w:val="a9"/>
    <w:locked/>
    <w:rsid w:val="0018520B"/>
    <w:rPr>
      <w:b/>
      <w:bCs/>
      <w:noProof/>
      <w:lang w:val="ru-RU" w:eastAsia="ru-RU" w:bidi="ar-SA"/>
    </w:rPr>
  </w:style>
  <w:style w:type="paragraph" w:styleId="ab">
    <w:name w:val="Balloon Text"/>
    <w:basedOn w:val="a0"/>
    <w:semiHidden/>
    <w:rsid w:val="0030366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0"/>
    <w:rsid w:val="004F4E38"/>
    <w:pPr>
      <w:widowControl w:val="0"/>
      <w:autoSpaceDE w:val="0"/>
      <w:autoSpaceDN w:val="0"/>
      <w:adjustRightInd w:val="0"/>
      <w:spacing w:line="322" w:lineRule="exact"/>
      <w:ind w:firstLine="686"/>
      <w:jc w:val="both"/>
    </w:pPr>
    <w:rPr>
      <w:bCs w:val="0"/>
      <w:sz w:val="24"/>
      <w:lang w:val="ru-RU"/>
    </w:rPr>
  </w:style>
  <w:style w:type="character" w:customStyle="1" w:styleId="FontStyle11">
    <w:name w:val="Font Style11"/>
    <w:rsid w:val="004F4E38"/>
    <w:rPr>
      <w:rFonts w:ascii="Times New Roman" w:hAnsi="Times New Roman" w:cs="Times New Roman" w:hint="default"/>
      <w:sz w:val="24"/>
      <w:szCs w:val="24"/>
    </w:rPr>
  </w:style>
  <w:style w:type="character" w:customStyle="1" w:styleId="11">
    <w:name w:val="Заголовок №1_"/>
    <w:link w:val="12"/>
    <w:locked/>
    <w:rsid w:val="00C018ED"/>
    <w:rPr>
      <w:sz w:val="31"/>
      <w:szCs w:val="31"/>
      <w:shd w:val="clear" w:color="auto" w:fill="FFFFFF"/>
      <w:lang w:bidi="ar-SA"/>
    </w:rPr>
  </w:style>
  <w:style w:type="paragraph" w:customStyle="1" w:styleId="12">
    <w:name w:val="Заголовок №1"/>
    <w:basedOn w:val="a0"/>
    <w:link w:val="11"/>
    <w:rsid w:val="00C018ED"/>
    <w:pPr>
      <w:shd w:val="clear" w:color="auto" w:fill="FFFFFF"/>
      <w:spacing w:after="420" w:line="0" w:lineRule="atLeast"/>
      <w:outlineLvl w:val="0"/>
    </w:pPr>
    <w:rPr>
      <w:bCs w:val="0"/>
      <w:sz w:val="31"/>
      <w:szCs w:val="31"/>
      <w:shd w:val="clear" w:color="auto" w:fill="FFFFFF"/>
      <w:lang w:val="ru-RU"/>
    </w:rPr>
  </w:style>
  <w:style w:type="character" w:customStyle="1" w:styleId="10pt">
    <w:name w:val="Заголовок №1 + Інтервал 0 pt"/>
    <w:rsid w:val="00C018ED"/>
    <w:rPr>
      <w:rFonts w:ascii="Times New Roman" w:eastAsia="Times New Roman" w:hAnsi="Times New Roman" w:cs="Times New Roman" w:hint="default"/>
      <w:spacing w:val="10"/>
      <w:sz w:val="31"/>
      <w:szCs w:val="31"/>
      <w:shd w:val="clear" w:color="auto" w:fill="FFFFFF"/>
    </w:rPr>
  </w:style>
  <w:style w:type="paragraph" w:customStyle="1" w:styleId="FR2">
    <w:name w:val="FR2"/>
    <w:rsid w:val="00B850C4"/>
    <w:pPr>
      <w:widowControl w:val="0"/>
      <w:spacing w:line="300" w:lineRule="auto"/>
      <w:ind w:left="4000"/>
    </w:pPr>
    <w:rPr>
      <w:rFonts w:ascii="Times New Roman" w:hAnsi="Times New Roman"/>
      <w:sz w:val="24"/>
      <w:szCs w:val="24"/>
      <w:lang w:val="uk-UA"/>
    </w:rPr>
  </w:style>
  <w:style w:type="paragraph" w:customStyle="1" w:styleId="13">
    <w:name w:val="Знак Знак1"/>
    <w:basedOn w:val="a0"/>
    <w:rsid w:val="00395F7D"/>
    <w:rPr>
      <w:bCs w:val="0"/>
      <w:sz w:val="20"/>
      <w:szCs w:val="20"/>
      <w:lang w:val="en-US" w:eastAsia="en-US"/>
    </w:rPr>
  </w:style>
  <w:style w:type="paragraph" w:styleId="ac">
    <w:name w:val="Normal (Web)"/>
    <w:basedOn w:val="a0"/>
    <w:rsid w:val="007B1F64"/>
    <w:pPr>
      <w:spacing w:before="100" w:beforeAutospacing="1" w:after="100" w:afterAutospacing="1"/>
    </w:pPr>
    <w:rPr>
      <w:rFonts w:eastAsia="Calibri"/>
      <w:bCs w:val="0"/>
      <w:sz w:val="24"/>
      <w:lang w:eastAsia="uk-UA"/>
    </w:rPr>
  </w:style>
  <w:style w:type="paragraph" w:styleId="ad">
    <w:name w:val="Plain Text"/>
    <w:basedOn w:val="a0"/>
    <w:link w:val="ae"/>
    <w:rsid w:val="00E36169"/>
    <w:rPr>
      <w:rFonts w:ascii="Courier New" w:hAnsi="Courier New" w:cs="Courier New"/>
      <w:bCs w:val="0"/>
      <w:sz w:val="20"/>
      <w:szCs w:val="20"/>
    </w:rPr>
  </w:style>
  <w:style w:type="paragraph" w:styleId="af">
    <w:name w:val="Body Text Indent"/>
    <w:basedOn w:val="a0"/>
    <w:rsid w:val="006D66EF"/>
    <w:pPr>
      <w:spacing w:line="360" w:lineRule="auto"/>
      <w:ind w:firstLine="851"/>
      <w:jc w:val="both"/>
    </w:pPr>
    <w:rPr>
      <w:bCs w:val="0"/>
      <w:szCs w:val="20"/>
    </w:rPr>
  </w:style>
  <w:style w:type="paragraph" w:styleId="30">
    <w:name w:val="Body Text Indent 3"/>
    <w:basedOn w:val="a0"/>
    <w:rsid w:val="006D66EF"/>
    <w:pPr>
      <w:spacing w:after="120"/>
      <w:ind w:left="283"/>
    </w:pPr>
    <w:rPr>
      <w:bCs w:val="0"/>
      <w:sz w:val="16"/>
      <w:szCs w:val="16"/>
      <w:lang w:val="ru-RU"/>
    </w:rPr>
  </w:style>
  <w:style w:type="paragraph" w:styleId="a">
    <w:name w:val="List Bullet"/>
    <w:basedOn w:val="a0"/>
    <w:rsid w:val="006D66EF"/>
    <w:pPr>
      <w:numPr>
        <w:numId w:val="1"/>
      </w:numPr>
    </w:pPr>
    <w:rPr>
      <w:bCs w:val="0"/>
      <w:sz w:val="24"/>
      <w:lang w:val="ru-RU"/>
    </w:rPr>
  </w:style>
  <w:style w:type="paragraph" w:styleId="af0">
    <w:name w:val="footer"/>
    <w:basedOn w:val="a0"/>
    <w:rsid w:val="006D66EF"/>
    <w:pPr>
      <w:tabs>
        <w:tab w:val="center" w:pos="4677"/>
        <w:tab w:val="right" w:pos="9355"/>
      </w:tabs>
    </w:pPr>
    <w:rPr>
      <w:bCs w:val="0"/>
      <w:sz w:val="24"/>
      <w:lang w:val="ru-RU"/>
    </w:rPr>
  </w:style>
  <w:style w:type="character" w:styleId="af1">
    <w:name w:val="page number"/>
    <w:basedOn w:val="a1"/>
    <w:rsid w:val="006D66EF"/>
  </w:style>
  <w:style w:type="paragraph" w:customStyle="1" w:styleId="14">
    <w:name w:val="Абзац списку1"/>
    <w:basedOn w:val="a0"/>
    <w:qFormat/>
    <w:rsid w:val="006D66EF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af2">
    <w:name w:val="Strong"/>
    <w:qFormat/>
    <w:rsid w:val="006D66EF"/>
    <w:rPr>
      <w:b/>
      <w:bCs/>
    </w:rPr>
  </w:style>
  <w:style w:type="paragraph" w:customStyle="1" w:styleId="15">
    <w:name w:val="Без інтервалів1"/>
    <w:qFormat/>
    <w:rsid w:val="006D66EF"/>
    <w:rPr>
      <w:sz w:val="22"/>
      <w:szCs w:val="22"/>
      <w:lang w:val="uk-UA" w:eastAsia="en-US"/>
    </w:rPr>
  </w:style>
  <w:style w:type="paragraph" w:styleId="20">
    <w:name w:val="Body Text Indent 2"/>
    <w:basedOn w:val="a0"/>
    <w:rsid w:val="005F6FDC"/>
    <w:pPr>
      <w:spacing w:after="120" w:line="480" w:lineRule="auto"/>
      <w:ind w:left="283"/>
    </w:pPr>
    <w:rPr>
      <w:bCs w:val="0"/>
      <w:sz w:val="24"/>
    </w:rPr>
  </w:style>
  <w:style w:type="character" w:customStyle="1" w:styleId="ae">
    <w:name w:val="Текст Знак"/>
    <w:link w:val="ad"/>
    <w:locked/>
    <w:rsid w:val="005F6FDC"/>
    <w:rPr>
      <w:rFonts w:ascii="Courier New" w:hAnsi="Courier New" w:cs="Courier New"/>
      <w:lang w:val="uk-UA" w:eastAsia="ru-RU" w:bidi="ar-SA"/>
    </w:rPr>
  </w:style>
  <w:style w:type="paragraph" w:customStyle="1" w:styleId="21">
    <w:name w:val="Основний текст 21"/>
    <w:basedOn w:val="a0"/>
    <w:rsid w:val="005F6FDC"/>
    <w:pPr>
      <w:widowControl w:val="0"/>
      <w:spacing w:before="260" w:line="259" w:lineRule="auto"/>
      <w:ind w:firstLine="709"/>
      <w:jc w:val="both"/>
    </w:pPr>
    <w:rPr>
      <w:bCs w:val="0"/>
      <w:szCs w:val="20"/>
    </w:rPr>
  </w:style>
  <w:style w:type="paragraph" w:customStyle="1" w:styleId="FR1">
    <w:name w:val="FR1"/>
    <w:rsid w:val="005F6FDC"/>
    <w:pPr>
      <w:widowControl w:val="0"/>
      <w:spacing w:before="240" w:line="259" w:lineRule="auto"/>
      <w:jc w:val="both"/>
    </w:pPr>
    <w:rPr>
      <w:rFonts w:ascii="Times New Roman" w:eastAsia="Times New Roman" w:hAnsi="Times New Roman"/>
      <w:sz w:val="28"/>
      <w:szCs w:val="28"/>
      <w:lang w:val="uk-UA"/>
    </w:rPr>
  </w:style>
  <w:style w:type="paragraph" w:customStyle="1" w:styleId="16">
    <w:name w:val="Цитата1"/>
    <w:basedOn w:val="a0"/>
    <w:rsid w:val="005F6FDC"/>
    <w:pPr>
      <w:widowControl w:val="0"/>
      <w:ind w:left="360" w:right="200" w:hanging="360"/>
      <w:jc w:val="both"/>
    </w:pPr>
    <w:rPr>
      <w:bCs w:val="0"/>
      <w:szCs w:val="28"/>
    </w:rPr>
  </w:style>
  <w:style w:type="paragraph" w:styleId="af3">
    <w:name w:val="List Paragraph"/>
    <w:basedOn w:val="a0"/>
    <w:uiPriority w:val="34"/>
    <w:qFormat/>
    <w:rsid w:val="005F6FDC"/>
    <w:pPr>
      <w:ind w:left="720"/>
    </w:pPr>
    <w:rPr>
      <w:bCs w:val="0"/>
      <w:sz w:val="20"/>
      <w:szCs w:val="20"/>
    </w:rPr>
  </w:style>
  <w:style w:type="character" w:customStyle="1" w:styleId="af4">
    <w:name w:val="Основной текст с отступом Знак"/>
    <w:rsid w:val="005F6FDC"/>
    <w:rPr>
      <w:noProof w:val="0"/>
      <w:sz w:val="28"/>
      <w:lang w:val="uk-UA" w:eastAsia="ru-RU" w:bidi="ar-SA"/>
    </w:rPr>
  </w:style>
  <w:style w:type="character" w:customStyle="1" w:styleId="date-display-single">
    <w:name w:val="date-display-single"/>
    <w:basedOn w:val="a1"/>
    <w:rsid w:val="005F6FDC"/>
  </w:style>
  <w:style w:type="paragraph" w:styleId="af5">
    <w:name w:val="No Spacing"/>
    <w:qFormat/>
    <w:rsid w:val="00523C64"/>
    <w:rPr>
      <w:sz w:val="22"/>
      <w:szCs w:val="22"/>
      <w:lang w:val="uk-UA" w:eastAsia="en-US" w:bidi="ug-CN"/>
    </w:rPr>
  </w:style>
  <w:style w:type="paragraph" w:customStyle="1" w:styleId="msonormalcxspmiddle">
    <w:name w:val="msonormalcxspmiddle"/>
    <w:basedOn w:val="a0"/>
    <w:rsid w:val="00523C64"/>
    <w:pPr>
      <w:spacing w:before="100" w:beforeAutospacing="1" w:after="100" w:afterAutospacing="1"/>
    </w:pPr>
    <w:rPr>
      <w:bCs w:val="0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utt.ly/bGCxc1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cutt.ly/bGCxc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9E909-8B4A-4E97-A2BF-ECAC6D79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6457</Characters>
  <Application>Microsoft Office Word</Application>
  <DocSecurity>4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УОЛМР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Войтина</dc:creator>
  <cp:lastModifiedBy>Image&amp;Matros ®</cp:lastModifiedBy>
  <cp:revision>2</cp:revision>
  <cp:lastPrinted>2022-05-05T09:10:00Z</cp:lastPrinted>
  <dcterms:created xsi:type="dcterms:W3CDTF">2022-05-05T11:16:00Z</dcterms:created>
  <dcterms:modified xsi:type="dcterms:W3CDTF">2022-05-05T11:16:00Z</dcterms:modified>
</cp:coreProperties>
</file>